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FD0" w:rsidRDefault="009F09D9" w:rsidP="00FD4853">
      <w:pPr>
        <w:pStyle w:val="Titel"/>
        <w:jc w:val="both"/>
        <w:rPr>
          <w:sz w:val="36"/>
          <w:szCs w:val="36"/>
        </w:rPr>
        <w:sectPr w:rsidR="00EA3F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4081" w:right="1134" w:bottom="1134" w:left="1134" w:header="1134" w:footer="720" w:gutter="0"/>
          <w:cols w:space="720"/>
          <w:docGrid w:linePitch="360"/>
        </w:sectPr>
      </w:pPr>
      <w:r>
        <w:rPr>
          <w:sz w:val="36"/>
          <w:szCs w:val="36"/>
        </w:rPr>
        <w:t>Gesuch</w:t>
      </w:r>
      <w:r w:rsidR="007B7C8E">
        <w:rPr>
          <w:sz w:val="36"/>
          <w:szCs w:val="36"/>
        </w:rPr>
        <w:t>sformular „</w:t>
      </w:r>
      <w:r w:rsidR="00765EA1">
        <w:rPr>
          <w:sz w:val="36"/>
          <w:szCs w:val="36"/>
        </w:rPr>
        <w:t>selbst</w:t>
      </w:r>
      <w:r w:rsidR="007B7C8E">
        <w:rPr>
          <w:sz w:val="36"/>
          <w:szCs w:val="36"/>
        </w:rPr>
        <w:t>“</w:t>
      </w:r>
    </w:p>
    <w:p w:rsidR="002D7DAD" w:rsidRPr="00A564F5" w:rsidRDefault="005B63B6" w:rsidP="00A564F5">
      <w:pPr>
        <w:pStyle w:val="Titel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540" w:lineRule="exact"/>
        <w:rPr>
          <w:sz w:val="36"/>
          <w:szCs w:val="36"/>
        </w:rPr>
      </w:pPr>
      <w:r w:rsidRPr="005B63B6">
        <w:rPr>
          <w:i/>
          <w:noProof/>
          <w:sz w:val="36"/>
          <w:szCs w:val="36"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1pt;margin-top:-190.8pt;width:54.55pt;height: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U+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uUiCZRxhVMKR711GXm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" filled="f" stroked="f">
            <v:textbox inset="0,0,0,0">
              <w:txbxContent>
                <w:p w:rsidR="00AB4D80" w:rsidRPr="002D7F9E" w:rsidRDefault="00AB4D80" w:rsidP="002D7DAD">
                  <w:pPr>
                    <w:pStyle w:val="Fuzeile"/>
                    <w:tabs>
                      <w:tab w:val="clear" w:pos="4536"/>
                      <w:tab w:val="clear" w:pos="9072"/>
                      <w:tab w:val="center" w:pos="4531"/>
                    </w:tabs>
                    <w:ind w:left="-5" w:right="-97"/>
                    <w:jc w:val="center"/>
                    <w:rPr>
                      <w:rFonts w:ascii="Verdana" w:hAnsi="Verdana"/>
                      <w:color w:val="808080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color w:val="808080"/>
                      <w:sz w:val="12"/>
                      <w:szCs w:val="12"/>
                    </w:rPr>
                    <w:t>V20130410</w:t>
                  </w:r>
                </w:p>
                <w:p w:rsidR="00AB4D80" w:rsidRPr="002D7F9E" w:rsidRDefault="00AB4D80" w:rsidP="002D7DAD">
                  <w:pPr>
                    <w:rPr>
                      <w:sz w:val="12"/>
                      <w:szCs w:val="12"/>
                    </w:rPr>
                  </w:pPr>
                </w:p>
                <w:p w:rsidR="00AB4D80" w:rsidRPr="002D7F9E" w:rsidRDefault="00AB4D80" w:rsidP="002D7DAD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 w:rsidR="002D7DAD" w:rsidRPr="00A564F5">
        <w:rPr>
          <w:sz w:val="36"/>
          <w:szCs w:val="36"/>
        </w:rPr>
        <w:t xml:space="preserve">Short visit an einem </w:t>
      </w:r>
      <w:r w:rsidR="00360636">
        <w:rPr>
          <w:sz w:val="36"/>
          <w:szCs w:val="36"/>
        </w:rPr>
        <w:t>selbst vorgeschlagenen</w:t>
      </w:r>
      <w:r w:rsidR="002D7DAD" w:rsidRPr="00A564F5">
        <w:rPr>
          <w:sz w:val="36"/>
          <w:szCs w:val="36"/>
        </w:rPr>
        <w:t xml:space="preserve"> Kompetenzzentrum</w:t>
      </w:r>
    </w:p>
    <w:p w:rsidR="00BA6C9C" w:rsidRPr="002D7DAD" w:rsidRDefault="00BA6C9C" w:rsidP="00FD4853">
      <w:pPr>
        <w:pStyle w:val="Titel"/>
        <w:jc w:val="both"/>
        <w:rPr>
          <w:b w:val="0"/>
          <w:sz w:val="36"/>
          <w:szCs w:val="36"/>
        </w:rPr>
      </w:pPr>
    </w:p>
    <w:p w:rsidR="00723714" w:rsidRPr="00C66765" w:rsidRDefault="00723714" w:rsidP="00EF579A">
      <w:pPr>
        <w:tabs>
          <w:tab w:val="left" w:pos="1985"/>
        </w:tabs>
        <w:rPr>
          <w:b/>
          <w:bCs/>
          <w:i/>
        </w:rPr>
      </w:pPr>
      <w:r w:rsidRPr="00C66765">
        <w:rPr>
          <w:b/>
          <w:bCs/>
          <w:i/>
        </w:rPr>
        <w:t>Grundlage:</w:t>
      </w:r>
    </w:p>
    <w:p w:rsidR="00723714" w:rsidRDefault="00765EA1" w:rsidP="00C11163">
      <w:pPr>
        <w:tabs>
          <w:tab w:val="left" w:pos="1985"/>
        </w:tabs>
        <w:rPr>
          <w:b/>
          <w:bCs/>
          <w:i/>
        </w:rPr>
      </w:pPr>
      <w:r>
        <w:rPr>
          <w:i/>
        </w:rPr>
        <w:t xml:space="preserve">Merkblatt „selbst“: </w:t>
      </w:r>
      <w:r w:rsidR="009F09D9">
        <w:rPr>
          <w:i/>
        </w:rPr>
        <w:t xml:space="preserve">Weiterbildungs- oder </w:t>
      </w:r>
      <w:r w:rsidR="003178B9" w:rsidRPr="00C66765">
        <w:rPr>
          <w:i/>
        </w:rPr>
        <w:t>Forschungsaufenthalt</w:t>
      </w:r>
      <w:r>
        <w:rPr>
          <w:i/>
        </w:rPr>
        <w:t xml:space="preserve"> an einem selbst vorgeschlagenen Kompetenzzentrum im Ausland (Short visit)</w:t>
      </w:r>
      <w:r w:rsidR="00C66765">
        <w:rPr>
          <w:i/>
        </w:rPr>
        <w:br/>
      </w:r>
      <w:r w:rsidR="00723714" w:rsidRPr="00C66765">
        <w:rPr>
          <w:b/>
          <w:bCs/>
          <w:i/>
        </w:rPr>
        <w:t>http://www.ans.ch</w:t>
      </w:r>
      <w:r w:rsidR="00C66765">
        <w:rPr>
          <w:b/>
          <w:bCs/>
          <w:i/>
        </w:rPr>
        <w:t xml:space="preserve"> → </w:t>
      </w:r>
      <w:r w:rsidR="00723714" w:rsidRPr="00C66765">
        <w:rPr>
          <w:b/>
          <w:bCs/>
          <w:i/>
        </w:rPr>
        <w:t>f</w:t>
      </w:r>
      <w:r w:rsidR="00C66765">
        <w:rPr>
          <w:b/>
          <w:bCs/>
          <w:i/>
        </w:rPr>
        <w:t>ö</w:t>
      </w:r>
      <w:r w:rsidR="00723714" w:rsidRPr="00C66765">
        <w:rPr>
          <w:b/>
          <w:bCs/>
          <w:i/>
        </w:rPr>
        <w:t>rderung</w:t>
      </w:r>
      <w:r w:rsidR="00C66765">
        <w:rPr>
          <w:b/>
          <w:bCs/>
          <w:i/>
        </w:rPr>
        <w:t xml:space="preserve"> → </w:t>
      </w:r>
      <w:r w:rsidR="008A0E1E">
        <w:rPr>
          <w:b/>
          <w:bCs/>
          <w:i/>
        </w:rPr>
        <w:t>s</w:t>
      </w:r>
      <w:r w:rsidR="009F09D9">
        <w:rPr>
          <w:b/>
          <w:bCs/>
          <w:i/>
        </w:rPr>
        <w:t>hort visit</w:t>
      </w:r>
    </w:p>
    <w:p w:rsidR="000D2B5C" w:rsidRPr="00C66765" w:rsidRDefault="000D2B5C" w:rsidP="00C11163">
      <w:pPr>
        <w:tabs>
          <w:tab w:val="left" w:pos="1985"/>
        </w:tabs>
        <w:rPr>
          <w:i/>
        </w:rPr>
      </w:pPr>
    </w:p>
    <w:p w:rsidR="008B32BE" w:rsidRPr="00C66765" w:rsidRDefault="008B32BE">
      <w:pPr>
        <w:pStyle w:val="berschrift4"/>
        <w:rPr>
          <w:i/>
        </w:rPr>
      </w:pPr>
      <w:r w:rsidRPr="00C66765">
        <w:rPr>
          <w:i/>
        </w:rPr>
        <w:t>Einreichung</w:t>
      </w:r>
      <w:r w:rsidR="00FC1D4A" w:rsidRPr="00C66765">
        <w:rPr>
          <w:i/>
        </w:rPr>
        <w:t>:</w:t>
      </w:r>
    </w:p>
    <w:p w:rsidR="00FD4853" w:rsidRPr="00C66765" w:rsidRDefault="00677CCD" w:rsidP="00BC37FC">
      <w:pPr>
        <w:numPr>
          <w:ilvl w:val="1"/>
          <w:numId w:val="1"/>
        </w:numPr>
        <w:rPr>
          <w:i/>
        </w:rPr>
      </w:pPr>
      <w:r w:rsidRPr="00C66765">
        <w:rPr>
          <w:b/>
          <w:i/>
        </w:rPr>
        <w:t>Gesamtes</w:t>
      </w:r>
      <w:r w:rsidR="00FD4853" w:rsidRPr="00C66765">
        <w:rPr>
          <w:b/>
          <w:i/>
        </w:rPr>
        <w:t xml:space="preserve"> Gesuch (Teile A – D)</w:t>
      </w:r>
      <w:r w:rsidR="00FD4853" w:rsidRPr="00C66765">
        <w:rPr>
          <w:i/>
        </w:rPr>
        <w:t xml:space="preserve">: als Mail-Attachment im PDF-Format an </w:t>
      </w:r>
      <w:r w:rsidR="00FD4853" w:rsidRPr="00C66765">
        <w:rPr>
          <w:b/>
          <w:i/>
        </w:rPr>
        <w:t>kontakt@ans.ch</w:t>
      </w:r>
    </w:p>
    <w:p w:rsidR="00794B58" w:rsidRPr="00C66765" w:rsidRDefault="00FD4853" w:rsidP="00BC37FC">
      <w:pPr>
        <w:numPr>
          <w:ilvl w:val="1"/>
          <w:numId w:val="1"/>
        </w:numPr>
        <w:rPr>
          <w:i/>
        </w:rPr>
      </w:pPr>
      <w:r w:rsidRPr="00C66765">
        <w:rPr>
          <w:b/>
          <w:i/>
        </w:rPr>
        <w:t>zusätzlich</w:t>
      </w:r>
      <w:r w:rsidRPr="00C66765">
        <w:rPr>
          <w:i/>
        </w:rPr>
        <w:t xml:space="preserve"> </w:t>
      </w:r>
      <w:r w:rsidR="00EF579A" w:rsidRPr="00C66765">
        <w:rPr>
          <w:b/>
          <w:i/>
        </w:rPr>
        <w:t>Teil A</w:t>
      </w:r>
      <w:r w:rsidRPr="00C66765">
        <w:rPr>
          <w:i/>
        </w:rPr>
        <w:t xml:space="preserve"> (bitte ausdrucken)</w:t>
      </w:r>
      <w:r w:rsidR="00EF579A" w:rsidRPr="00C66765">
        <w:rPr>
          <w:i/>
        </w:rPr>
        <w:t xml:space="preserve">: </w:t>
      </w:r>
      <w:r w:rsidR="008B32BE" w:rsidRPr="00C66765">
        <w:rPr>
          <w:i/>
          <w:u w:val="single"/>
        </w:rPr>
        <w:t>unterschrieben</w:t>
      </w:r>
      <w:r w:rsidR="008B32BE" w:rsidRPr="00C66765">
        <w:rPr>
          <w:i/>
        </w:rPr>
        <w:t xml:space="preserve"> und </w:t>
      </w:r>
      <w:r w:rsidR="008B32BE" w:rsidRPr="00C66765">
        <w:rPr>
          <w:i/>
          <w:iCs/>
          <w:u w:val="single"/>
        </w:rPr>
        <w:t>per Post</w:t>
      </w:r>
      <w:r w:rsidR="00EF579A" w:rsidRPr="00C66765">
        <w:rPr>
          <w:i/>
        </w:rPr>
        <w:t xml:space="preserve"> an</w:t>
      </w:r>
      <w:r w:rsidR="00C66765">
        <w:rPr>
          <w:i/>
        </w:rPr>
        <w:t xml:space="preserve"> </w:t>
      </w:r>
      <w:r w:rsidR="00EF579A" w:rsidRPr="00C66765">
        <w:rPr>
          <w:i/>
        </w:rPr>
        <w:t xml:space="preserve">Prof. </w:t>
      </w:r>
      <w:r w:rsidR="004203A1">
        <w:rPr>
          <w:i/>
        </w:rPr>
        <w:t xml:space="preserve">E. Hardegger, Präsidentin </w:t>
      </w:r>
      <w:r w:rsidRPr="00C66765">
        <w:rPr>
          <w:i/>
        </w:rPr>
        <w:t xml:space="preserve">Fachrat (Adresse </w:t>
      </w:r>
      <w:r w:rsidR="009F09D9">
        <w:rPr>
          <w:i/>
        </w:rPr>
        <w:t>oben</w:t>
      </w:r>
      <w:r w:rsidRPr="00C66765">
        <w:rPr>
          <w:i/>
        </w:rPr>
        <w:t>)</w:t>
      </w:r>
    </w:p>
    <w:p w:rsidR="000D2B5C" w:rsidRPr="00C66765" w:rsidRDefault="00794B58" w:rsidP="00BC37FC">
      <w:pPr>
        <w:numPr>
          <w:ilvl w:val="1"/>
          <w:numId w:val="1"/>
        </w:numPr>
        <w:rPr>
          <w:i/>
          <w:sz w:val="8"/>
          <w:szCs w:val="8"/>
        </w:rPr>
      </w:pPr>
      <w:r w:rsidRPr="00C66765">
        <w:rPr>
          <w:b/>
          <w:i/>
        </w:rPr>
        <w:t>Elektronisch nicht aufbereitbare Beilagen:</w:t>
      </w:r>
      <w:r w:rsidR="00EF579A" w:rsidRPr="00C66765">
        <w:rPr>
          <w:i/>
        </w:rPr>
        <w:t xml:space="preserve"> </w:t>
      </w:r>
      <w:r w:rsidRPr="00C66765">
        <w:rPr>
          <w:i/>
        </w:rPr>
        <w:t xml:space="preserve">per Post an Prof. </w:t>
      </w:r>
      <w:r w:rsidR="004203A1">
        <w:rPr>
          <w:i/>
        </w:rPr>
        <w:t>E. Hardegger</w:t>
      </w:r>
      <w:r w:rsidRPr="00C66765">
        <w:rPr>
          <w:i/>
        </w:rPr>
        <w:t xml:space="preserve"> (zusammen mit Teil A)</w:t>
      </w:r>
    </w:p>
    <w:p w:rsidR="00310D9E" w:rsidRDefault="000D2B5C" w:rsidP="00BD1197">
      <w:pPr>
        <w:pStyle w:val="Titel"/>
        <w:spacing w:before="480"/>
      </w:pPr>
      <w:r>
        <w:br w:type="page"/>
      </w:r>
      <w:r w:rsidR="008B32BE" w:rsidRPr="00310D9E">
        <w:lastRenderedPageBreak/>
        <w:t xml:space="preserve">Teil A: </w:t>
      </w:r>
      <w:r w:rsidR="006B4CCE" w:rsidRPr="00310D9E">
        <w:t>Eckdaten und Bestätigung</w:t>
      </w:r>
    </w:p>
    <w:p w:rsidR="008B32BE" w:rsidRPr="00310D9E" w:rsidRDefault="008B32BE" w:rsidP="00BD1197">
      <w:pPr>
        <w:pStyle w:val="berschrift"/>
        <w:rPr>
          <w:shd w:val="clear" w:color="auto" w:fill="FFFF00"/>
        </w:rPr>
      </w:pPr>
      <w:r w:rsidRPr="00310D9E">
        <w:t>Eckdaten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08"/>
        <w:gridCol w:w="6469"/>
      </w:tblGrid>
      <w:tr w:rsidR="008B32BE" w:rsidRPr="00310D9E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2BE" w:rsidRPr="00310D9E" w:rsidRDefault="008B32BE" w:rsidP="007978FC">
            <w:pPr>
              <w:pStyle w:val="Angaben"/>
            </w:pPr>
            <w:r w:rsidRPr="00310D9E">
              <w:t>Gesuch</w:t>
            </w:r>
          </w:p>
          <w:p w:rsidR="00310D9E" w:rsidRPr="00310D9E" w:rsidRDefault="00310D9E" w:rsidP="007978FC">
            <w:pPr>
              <w:pStyle w:val="Angaben"/>
              <w:rPr>
                <w:i/>
              </w:rPr>
            </w:pPr>
            <w:r w:rsidRPr="00310D9E">
              <w:rPr>
                <w:i/>
              </w:rPr>
              <w:t>(Zutreffendes ankreuzen)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2BE" w:rsidRPr="00310D9E" w:rsidRDefault="005B63B6" w:rsidP="007978FC">
            <w:pPr>
              <w:pStyle w:val="Angaben"/>
            </w:pPr>
            <w:r w:rsidRPr="00310D9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2BE" w:rsidRPr="00310D9E">
              <w:instrText xml:space="preserve"> FORMCHECKBOX </w:instrText>
            </w:r>
            <w:r>
              <w:fldChar w:fldCharType="separate"/>
            </w:r>
            <w:r w:rsidRPr="00310D9E">
              <w:fldChar w:fldCharType="end"/>
            </w:r>
            <w:r w:rsidR="008B32BE" w:rsidRPr="00310D9E">
              <w:t xml:space="preserve">  Neues Gesuch</w:t>
            </w:r>
            <w:r w:rsidR="006B4CCE" w:rsidRPr="00310D9E">
              <w:t xml:space="preserve"> oder    </w:t>
            </w:r>
            <w:r w:rsidRPr="00310D9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2BE" w:rsidRPr="00310D9E">
              <w:instrText xml:space="preserve"> FORMCHECKBOX </w:instrText>
            </w:r>
            <w:r>
              <w:fldChar w:fldCharType="separate"/>
            </w:r>
            <w:r w:rsidRPr="00310D9E">
              <w:fldChar w:fldCharType="end"/>
            </w:r>
            <w:r w:rsidR="008B32BE" w:rsidRPr="00310D9E">
              <w:t xml:space="preserve">  Fortsetzung von Gesuch Nr. </w:t>
            </w: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B32B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6B4CCE" w:rsidRPr="00310D9E">
        <w:trPr>
          <w:trHeight w:val="308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CCE" w:rsidRPr="00310D9E" w:rsidRDefault="006B4CCE" w:rsidP="007978FC">
            <w:pPr>
              <w:pStyle w:val="Angaben"/>
            </w:pPr>
            <w:r w:rsidRPr="00310D9E">
              <w:t>Gesuchsteller</w:t>
            </w:r>
            <w:r w:rsidR="00471308">
              <w:t>/i</w:t>
            </w:r>
            <w:r w:rsidRPr="00310D9E">
              <w:t>n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CCE" w:rsidRPr="00310D9E" w:rsidRDefault="005B63B6" w:rsidP="007978FC">
            <w:pPr>
              <w:pStyle w:val="Angaben"/>
            </w:pPr>
            <w:r w:rsidRPr="00310D9E">
              <w:fldChar w:fldCharType="begin">
                <w:ffData>
                  <w:name w:val="Text14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="006B4CC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Titel</w:t>
            </w:r>
            <w:r w:rsidRPr="00310D9E">
              <w:fldChar w:fldCharType="end"/>
            </w:r>
            <w:r w:rsidR="006B4CCE" w:rsidRPr="00310D9E">
              <w:t xml:space="preserve">, </w:t>
            </w:r>
            <w:r w:rsidRPr="00310D9E">
              <w:fldChar w:fldCharType="begin">
                <w:ffData>
                  <w:name w:val="Text1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6B4CC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Name</w:t>
            </w:r>
            <w:r w:rsidRPr="00310D9E">
              <w:fldChar w:fldCharType="end"/>
            </w:r>
            <w:r w:rsidR="006B4CCE" w:rsidRPr="00310D9E">
              <w:t xml:space="preserve">, </w:t>
            </w:r>
            <w:r w:rsidRPr="00310D9E">
              <w:fldChar w:fldCharType="begin">
                <w:ffData>
                  <w:name w:val="Text16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="006B4CC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Vorname</w:t>
            </w:r>
            <w:r w:rsidRPr="00310D9E">
              <w:fldChar w:fldCharType="end"/>
            </w:r>
          </w:p>
        </w:tc>
      </w:tr>
      <w:tr w:rsidR="008B32BE" w:rsidRPr="00310D9E">
        <w:trPr>
          <w:trHeight w:val="815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2BE" w:rsidRPr="00310D9E" w:rsidRDefault="00310D9E" w:rsidP="007978FC">
            <w:pPr>
              <w:pStyle w:val="Angaben"/>
            </w:pPr>
            <w:r w:rsidRPr="00310D9E">
              <w:t>Zweck des Gesuchs</w:t>
            </w:r>
          </w:p>
          <w:p w:rsidR="00310D9E" w:rsidRPr="00310D9E" w:rsidRDefault="00310D9E" w:rsidP="007978FC">
            <w:pPr>
              <w:pStyle w:val="Angaben"/>
              <w:rPr>
                <w:i/>
              </w:rPr>
            </w:pPr>
            <w:r w:rsidRPr="00310D9E">
              <w:rPr>
                <w:i/>
              </w:rPr>
              <w:t>(Zutreffendes ankreuzen)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D9E" w:rsidRDefault="00310D9E" w:rsidP="007978FC">
            <w:pPr>
              <w:pStyle w:val="Angaben"/>
              <w:rPr>
                <w:sz w:val="8"/>
                <w:szCs w:val="8"/>
              </w:rPr>
            </w:pPr>
          </w:p>
          <w:p w:rsidR="00794B58" w:rsidRDefault="009F09D9" w:rsidP="007978FC">
            <w:pPr>
              <w:pStyle w:val="Angaben"/>
              <w:rPr>
                <w:sz w:val="8"/>
                <w:szCs w:val="8"/>
              </w:rPr>
            </w:pPr>
            <w:r>
              <w:t>Beitrag an die Kosten</w:t>
            </w:r>
          </w:p>
          <w:p w:rsidR="00794B58" w:rsidRPr="00310D9E" w:rsidRDefault="00794B58" w:rsidP="007978FC">
            <w:pPr>
              <w:pStyle w:val="Angaben"/>
              <w:rPr>
                <w:sz w:val="8"/>
                <w:szCs w:val="8"/>
              </w:rPr>
            </w:pPr>
          </w:p>
          <w:p w:rsidR="008B32BE" w:rsidRPr="00310D9E" w:rsidRDefault="005B63B6" w:rsidP="007978FC">
            <w:pPr>
              <w:pStyle w:val="Angaben"/>
            </w:pPr>
            <w:r w:rsidRPr="00310D9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9E" w:rsidRPr="00310D9E">
              <w:instrText xml:space="preserve"> FORMCHECKBOX </w:instrText>
            </w:r>
            <w:r>
              <w:fldChar w:fldCharType="separate"/>
            </w:r>
            <w:r w:rsidRPr="00310D9E">
              <w:fldChar w:fldCharType="end"/>
            </w:r>
            <w:r w:rsidR="00310D9E" w:rsidRPr="00310D9E">
              <w:t xml:space="preserve">  </w:t>
            </w:r>
            <w:r w:rsidR="00794B58">
              <w:t xml:space="preserve">eines </w:t>
            </w:r>
            <w:r w:rsidR="009F09D9">
              <w:t>Weiterbildungs</w:t>
            </w:r>
            <w:r w:rsidR="00310D9E" w:rsidRPr="00310D9E">
              <w:t>aufenthalt</w:t>
            </w:r>
            <w:r w:rsidR="00794B58">
              <w:t>s</w:t>
            </w:r>
          </w:p>
          <w:p w:rsidR="00310D9E" w:rsidRPr="00310D9E" w:rsidRDefault="00310D9E" w:rsidP="007978FC">
            <w:pPr>
              <w:pStyle w:val="Angaben"/>
              <w:rPr>
                <w:sz w:val="8"/>
                <w:szCs w:val="8"/>
              </w:rPr>
            </w:pPr>
          </w:p>
          <w:p w:rsidR="00310D9E" w:rsidRPr="00310D9E" w:rsidRDefault="005B63B6" w:rsidP="007978FC">
            <w:pPr>
              <w:pStyle w:val="Angaben"/>
            </w:pPr>
            <w:r w:rsidRPr="00310D9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9E" w:rsidRPr="00310D9E">
              <w:instrText xml:space="preserve"> FORMCHECKBOX </w:instrText>
            </w:r>
            <w:r>
              <w:fldChar w:fldCharType="separate"/>
            </w:r>
            <w:r w:rsidRPr="00310D9E">
              <w:fldChar w:fldCharType="end"/>
            </w:r>
            <w:r w:rsidR="00310D9E" w:rsidRPr="00310D9E">
              <w:t xml:space="preserve">  </w:t>
            </w:r>
            <w:r w:rsidR="00794B58">
              <w:t xml:space="preserve">eines </w:t>
            </w:r>
            <w:r w:rsidR="00310D9E" w:rsidRPr="00310D9E">
              <w:t>Forschungs</w:t>
            </w:r>
            <w:r w:rsidR="00C11163">
              <w:t>aufenthaltes</w:t>
            </w:r>
          </w:p>
          <w:p w:rsidR="00310D9E" w:rsidRPr="00310D9E" w:rsidRDefault="00310D9E" w:rsidP="007978FC">
            <w:pPr>
              <w:pStyle w:val="Angaben"/>
              <w:rPr>
                <w:sz w:val="8"/>
                <w:szCs w:val="8"/>
              </w:rPr>
            </w:pPr>
          </w:p>
        </w:tc>
      </w:tr>
      <w:tr w:rsidR="00360636" w:rsidRPr="00310D9E" w:rsidTr="00360636">
        <w:trPr>
          <w:trHeight w:val="392"/>
        </w:trPr>
        <w:tc>
          <w:tcPr>
            <w:tcW w:w="9777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0636" w:rsidRDefault="00360636" w:rsidP="00360636">
            <w:pPr>
              <w:pStyle w:val="Angaben"/>
              <w:rPr>
                <w:sz w:val="8"/>
                <w:szCs w:val="8"/>
              </w:rPr>
            </w:pPr>
            <w:r w:rsidRPr="00360636">
              <w:rPr>
                <w:b/>
              </w:rPr>
              <w:t>Gewünschtes Kompetenzzentrum</w:t>
            </w:r>
            <w:r>
              <w:t>:</w:t>
            </w:r>
          </w:p>
        </w:tc>
      </w:tr>
      <w:tr w:rsidR="00360636" w:rsidRPr="00310D9E" w:rsidTr="00360636">
        <w:trPr>
          <w:trHeight w:val="1130"/>
        </w:trPr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0636" w:rsidRDefault="00360636" w:rsidP="007978FC">
            <w:pPr>
              <w:pStyle w:val="Angaben"/>
            </w:pPr>
            <w:r>
              <w:t xml:space="preserve">Institution (mit Post-Adresse, </w:t>
            </w:r>
            <w:r>
              <w:br/>
              <w:t>Internet-Adresse und E-Mail-Adresse)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636" w:rsidRDefault="00360636" w:rsidP="00360636">
            <w:pPr>
              <w:pStyle w:val="Angaben"/>
              <w:rPr>
                <w:sz w:val="8"/>
                <w:szCs w:val="8"/>
              </w:rPr>
            </w:pPr>
          </w:p>
        </w:tc>
      </w:tr>
      <w:tr w:rsidR="00360636" w:rsidRPr="00310D9E" w:rsidTr="00360636">
        <w:trPr>
          <w:trHeight w:val="1118"/>
        </w:trPr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0636" w:rsidRDefault="00360636" w:rsidP="00360636">
            <w:pPr>
              <w:pStyle w:val="Angaben"/>
            </w:pPr>
            <w:r>
              <w:t>Kontaktperson am Kompetenzzentrum (mit Funktion, Post-Adresse, Internet-Adresse,</w:t>
            </w:r>
            <w:r>
              <w:br/>
              <w:t>E-Mail-Adresse und Telefon)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636" w:rsidRDefault="00360636" w:rsidP="00360636">
            <w:pPr>
              <w:pStyle w:val="Angaben"/>
              <w:rPr>
                <w:sz w:val="8"/>
                <w:szCs w:val="8"/>
              </w:rPr>
            </w:pPr>
          </w:p>
        </w:tc>
      </w:tr>
      <w:tr w:rsidR="00360636" w:rsidRPr="00310D9E" w:rsidTr="00360636">
        <w:trPr>
          <w:trHeight w:val="1415"/>
        </w:trPr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0636" w:rsidRDefault="00360636" w:rsidP="007978FC">
            <w:pPr>
              <w:pStyle w:val="Angaben"/>
            </w:pPr>
            <w:r>
              <w:t>Forschungs- und Tätigkeitsschwerpunkte des Kompetenzzentrums (in Stichworten)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636" w:rsidRDefault="00360636" w:rsidP="00360636">
            <w:pPr>
              <w:pStyle w:val="Angaben"/>
              <w:rPr>
                <w:sz w:val="8"/>
                <w:szCs w:val="8"/>
              </w:rPr>
            </w:pPr>
          </w:p>
        </w:tc>
      </w:tr>
      <w:tr w:rsidR="008B32BE" w:rsidRPr="00310D9E" w:rsidTr="00360636">
        <w:trPr>
          <w:trHeight w:val="384"/>
        </w:trPr>
        <w:tc>
          <w:tcPr>
            <w:tcW w:w="3308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B32BE" w:rsidRPr="00310D9E" w:rsidRDefault="009F09D9" w:rsidP="007B7C8E">
            <w:pPr>
              <w:pStyle w:val="Angaben"/>
            </w:pPr>
            <w:r>
              <w:t xml:space="preserve">Beginn der </w:t>
            </w:r>
            <w:r w:rsidR="007B7C8E">
              <w:t>S</w:t>
            </w:r>
            <w:r>
              <w:t>hort visit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2BE" w:rsidRPr="00310D9E" w:rsidRDefault="005B63B6" w:rsidP="007978FC">
            <w:pPr>
              <w:pStyle w:val="Angaben"/>
            </w:pP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B32B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8B32BE" w:rsidRPr="00310D9E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2BE" w:rsidRPr="00310D9E" w:rsidRDefault="009F09D9" w:rsidP="007B7C8E">
            <w:pPr>
              <w:pStyle w:val="Angaben"/>
            </w:pPr>
            <w:r>
              <w:t xml:space="preserve">Dauer der </w:t>
            </w:r>
            <w:r w:rsidR="007B7C8E">
              <w:t>S</w:t>
            </w:r>
            <w:r>
              <w:t>hort visit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2BE" w:rsidRPr="00310D9E" w:rsidRDefault="005B63B6" w:rsidP="007978FC">
            <w:pPr>
              <w:pStyle w:val="Angaben"/>
            </w:pP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B32B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  <w:r w:rsidR="009F09D9">
              <w:t xml:space="preserve"> Monate</w:t>
            </w:r>
          </w:p>
        </w:tc>
      </w:tr>
      <w:tr w:rsidR="00496367" w:rsidRPr="00310D9E" w:rsidTr="00360636">
        <w:trPr>
          <w:trHeight w:val="384"/>
        </w:trPr>
        <w:tc>
          <w:tcPr>
            <w:tcW w:w="97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367" w:rsidRPr="00496367" w:rsidRDefault="00496367" w:rsidP="007978FC">
            <w:pPr>
              <w:pStyle w:val="Angaben"/>
              <w:rPr>
                <w:i/>
              </w:rPr>
            </w:pPr>
            <w:r>
              <w:rPr>
                <w:i/>
              </w:rPr>
              <w:t>Schriftliche Bestätigung des Kompetenzzentrums einreichen (vorzugsweise elektronisch)</w:t>
            </w:r>
          </w:p>
        </w:tc>
      </w:tr>
      <w:tr w:rsidR="00310D9E" w:rsidRPr="00310D9E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D9E" w:rsidRPr="00310D9E" w:rsidRDefault="00FC1D4A" w:rsidP="002D7DAD">
            <w:pPr>
              <w:pStyle w:val="Angaben"/>
            </w:pPr>
            <w:r>
              <w:t>Beantragte</w:t>
            </w:r>
            <w:r w:rsidR="00182978">
              <w:t xml:space="preserve"> Höhe des </w:t>
            </w:r>
            <w:r w:rsidR="002D7DAD">
              <w:t>Kostenbeitrags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D9E" w:rsidRPr="00310D9E" w:rsidRDefault="00310D9E" w:rsidP="007978FC">
            <w:pPr>
              <w:pStyle w:val="Angaben"/>
            </w:pPr>
            <w:r w:rsidRPr="00310D9E">
              <w:t xml:space="preserve">CHF  </w:t>
            </w:r>
            <w:r w:rsidR="005B63B6"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0D9E">
              <w:instrText xml:space="preserve"> FORMTEXT </w:instrText>
            </w:r>
            <w:r w:rsidR="005B63B6"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5B63B6" w:rsidRPr="00310D9E">
              <w:fldChar w:fldCharType="end"/>
            </w:r>
          </w:p>
        </w:tc>
      </w:tr>
      <w:tr w:rsidR="00653EA6" w:rsidRPr="00310D9E" w:rsidTr="002D7DAD">
        <w:trPr>
          <w:trHeight w:val="424"/>
        </w:trPr>
        <w:tc>
          <w:tcPr>
            <w:tcW w:w="3308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653EA6" w:rsidRPr="00310D9E" w:rsidRDefault="00653EA6" w:rsidP="00653EA6">
            <w:pPr>
              <w:pStyle w:val="Angaben"/>
              <w:rPr>
                <w:szCs w:val="22"/>
              </w:rPr>
            </w:pPr>
            <w:r w:rsidRPr="00310D9E">
              <w:rPr>
                <w:szCs w:val="22"/>
              </w:rPr>
              <w:t>Verzeichnis der Beilagen</w:t>
            </w:r>
          </w:p>
          <w:p w:rsidR="00653EA6" w:rsidRPr="00EE18DE" w:rsidRDefault="00653EA6" w:rsidP="00653EA6">
            <w:pPr>
              <w:pStyle w:val="Angaben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(inkl. </w:t>
            </w:r>
            <w:r w:rsidRPr="00310D9E">
              <w:rPr>
                <w:i/>
                <w:szCs w:val="22"/>
              </w:rPr>
              <w:t>per Post ein</w:t>
            </w:r>
            <w:r>
              <w:rPr>
                <w:i/>
                <w:szCs w:val="22"/>
              </w:rPr>
              <w:t>gereichte Beilagen)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653EA6" w:rsidRPr="00653EA6" w:rsidRDefault="00653EA6" w:rsidP="00653EA6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653EA6">
              <w:rPr>
                <w:rFonts w:ascii="Arial" w:hAnsi="Arial"/>
                <w:sz w:val="18"/>
                <w:szCs w:val="18"/>
              </w:rPr>
              <w:t>Zum Hinzufügen von weiteren Einträgen, nach Eingabe der ersten Beilage ENTER-Taste drücken</w:t>
            </w:r>
          </w:p>
        </w:tc>
      </w:tr>
      <w:tr w:rsidR="00653EA6" w:rsidRPr="00310D9E" w:rsidTr="002D7DAD">
        <w:trPr>
          <w:trHeight w:val="448"/>
        </w:trPr>
        <w:tc>
          <w:tcPr>
            <w:tcW w:w="3308" w:type="dxa"/>
            <w:vMerge/>
            <w:tcBorders>
              <w:bottom w:val="single" w:sz="12" w:space="0" w:color="000000"/>
              <w:right w:val="single" w:sz="2" w:space="0" w:color="000000"/>
            </w:tcBorders>
          </w:tcPr>
          <w:p w:rsidR="00653EA6" w:rsidRPr="00310D9E" w:rsidRDefault="00653EA6">
            <w:pPr>
              <w:pStyle w:val="Angaben"/>
              <w:rPr>
                <w:szCs w:val="22"/>
              </w:rPr>
            </w:pP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53EA6" w:rsidRPr="00EE18DE" w:rsidRDefault="005B63B6" w:rsidP="00F50129">
            <w:pPr>
              <w:pStyle w:val="Angaben"/>
              <w:numPr>
                <w:ilvl w:val="0"/>
                <w:numId w:val="5"/>
              </w:numPr>
            </w:pPr>
            <w:r w:rsidRPr="005B63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3EA6" w:rsidRPr="00EE18DE">
              <w:instrText xml:space="preserve"> FORMTEXT </w:instrText>
            </w:r>
            <w:r w:rsidRPr="005B63B6">
              <w:fldChar w:fldCharType="separate"/>
            </w:r>
            <w:bookmarkStart w:id="0" w:name="_GoBack"/>
            <w:bookmarkEnd w:id="0"/>
            <w:r w:rsidR="00F50129">
              <w:t> </w:t>
            </w:r>
            <w:r w:rsidR="00F50129">
              <w:t> </w:t>
            </w:r>
            <w:r w:rsidR="00F50129">
              <w:t> </w:t>
            </w:r>
            <w:r w:rsidR="00F50129">
              <w:t> </w:t>
            </w:r>
            <w:r w:rsidR="00F50129">
              <w:t> </w:t>
            </w:r>
            <w:r w:rsidRPr="00310D9E">
              <w:rPr>
                <w:szCs w:val="24"/>
              </w:rPr>
              <w:fldChar w:fldCharType="end"/>
            </w:r>
          </w:p>
        </w:tc>
      </w:tr>
    </w:tbl>
    <w:p w:rsidR="008B32BE" w:rsidRPr="00310D9E" w:rsidRDefault="008B32BE" w:rsidP="00046F95">
      <w:pPr>
        <w:pStyle w:val="berschrift"/>
      </w:pPr>
      <w:r w:rsidRPr="00310D9E">
        <w:t>Bestätigung</w:t>
      </w:r>
    </w:p>
    <w:p w:rsidR="008B32BE" w:rsidRDefault="008B32BE" w:rsidP="0090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10D9E">
        <w:t xml:space="preserve">Hiermit bestätige ich die Richtigkeit der Angaben </w:t>
      </w:r>
      <w:r w:rsidR="00EF579A">
        <w:t xml:space="preserve">im gesamten </w:t>
      </w:r>
      <w:r w:rsidR="00677CCD">
        <w:t>Gesuch</w:t>
      </w:r>
      <w:r w:rsidRPr="00310D9E">
        <w:t>.</w:t>
      </w:r>
    </w:p>
    <w:p w:rsidR="008B32BE" w:rsidRPr="00C66765" w:rsidRDefault="008B32BE" w:rsidP="0090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10"/>
          <w:szCs w:val="10"/>
        </w:rPr>
      </w:pPr>
    </w:p>
    <w:p w:rsidR="008B32BE" w:rsidRPr="00310D9E" w:rsidRDefault="008B32BE" w:rsidP="0090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b/>
          <w:sz w:val="18"/>
        </w:rPr>
      </w:pPr>
      <w:r w:rsidRPr="00310D9E">
        <w:rPr>
          <w:b/>
          <w:sz w:val="18"/>
        </w:rPr>
        <w:t>Ort, Datum:</w:t>
      </w:r>
      <w:r w:rsidRPr="00310D9E">
        <w:rPr>
          <w:b/>
          <w:sz w:val="18"/>
        </w:rPr>
        <w:tab/>
      </w:r>
      <w:r w:rsidRPr="00310D9E">
        <w:rPr>
          <w:b/>
          <w:sz w:val="18"/>
        </w:rPr>
        <w:tab/>
      </w:r>
      <w:r w:rsidRPr="00310D9E">
        <w:rPr>
          <w:b/>
          <w:sz w:val="18"/>
        </w:rPr>
        <w:tab/>
      </w:r>
      <w:r w:rsidRPr="00310D9E">
        <w:rPr>
          <w:b/>
          <w:sz w:val="18"/>
        </w:rPr>
        <w:tab/>
        <w:t>Unterschrift:</w:t>
      </w:r>
    </w:p>
    <w:p w:rsidR="008B32BE" w:rsidRDefault="008B32BE" w:rsidP="00903CC4">
      <w:pPr>
        <w:pStyle w:val="Adres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18"/>
        </w:rPr>
      </w:pPr>
    </w:p>
    <w:p w:rsidR="008B32BE" w:rsidRPr="00310D9E" w:rsidRDefault="008B32BE" w:rsidP="0090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18"/>
        </w:rPr>
      </w:pPr>
      <w:r w:rsidRPr="00310D9E">
        <w:rPr>
          <w:sz w:val="18"/>
        </w:rPr>
        <w:t>.................................................................</w:t>
      </w:r>
      <w:r w:rsidRPr="00310D9E">
        <w:rPr>
          <w:sz w:val="18"/>
        </w:rPr>
        <w:tab/>
        <w:t>........................................................................................</w:t>
      </w:r>
    </w:p>
    <w:p w:rsidR="008B32BE" w:rsidRPr="00310D9E" w:rsidRDefault="008B32BE" w:rsidP="0090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18"/>
        </w:rPr>
        <w:sectPr w:rsidR="008B32BE" w:rsidRPr="00310D9E" w:rsidSect="00EA3FD0">
          <w:headerReference w:type="default" r:id="rId14"/>
          <w:footnotePr>
            <w:pos w:val="beneathText"/>
          </w:footnotePr>
          <w:type w:val="continuous"/>
          <w:pgSz w:w="11905" w:h="16837" w:code="9"/>
          <w:pgMar w:top="1418" w:right="1134" w:bottom="1134" w:left="1134" w:header="1134" w:footer="720" w:gutter="0"/>
          <w:cols w:space="720"/>
          <w:docGrid w:linePitch="360"/>
        </w:sectPr>
      </w:pPr>
    </w:p>
    <w:p w:rsidR="008B32BE" w:rsidRPr="00310D9E" w:rsidRDefault="008B32BE">
      <w:pPr>
        <w:pStyle w:val="Titel"/>
      </w:pPr>
      <w:r w:rsidRPr="00310D9E">
        <w:lastRenderedPageBreak/>
        <w:t>Teil B: Persönliche Angaben</w:t>
      </w:r>
    </w:p>
    <w:p w:rsidR="008B32BE" w:rsidRPr="00310D9E" w:rsidRDefault="008B32BE" w:rsidP="00EA3D91">
      <w:pPr>
        <w:pStyle w:val="berschrift1"/>
      </w:pPr>
      <w:r w:rsidRPr="00310D9E">
        <w:t>Personalien</w:t>
      </w:r>
    </w:p>
    <w:tbl>
      <w:tblPr>
        <w:tblW w:w="9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8"/>
        <w:gridCol w:w="1812"/>
        <w:gridCol w:w="4634"/>
      </w:tblGrid>
      <w:tr w:rsidR="00D440A2" w:rsidRPr="00310D9E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</w:pPr>
            <w:r w:rsidRPr="00310D9E">
              <w:t>Name, Vorname</w:t>
            </w:r>
          </w:p>
        </w:tc>
        <w:tc>
          <w:tcPr>
            <w:tcW w:w="64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5B63B6" w:rsidP="007978FC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  <w:r w:rsidR="00D440A2" w:rsidRPr="00310D9E">
              <w:t xml:space="preserve"> </w:t>
            </w:r>
            <w:r w:rsidRPr="00310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</w:pPr>
            <w:r>
              <w:t>Titel</w:t>
            </w:r>
          </w:p>
        </w:tc>
        <w:tc>
          <w:tcPr>
            <w:tcW w:w="64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5B63B6" w:rsidP="007978FC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533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</w:tcBorders>
          </w:tcPr>
          <w:p w:rsidR="00D440A2" w:rsidRPr="00310D9E" w:rsidRDefault="00D440A2" w:rsidP="007978FC">
            <w:pPr>
              <w:pStyle w:val="Angaben"/>
            </w:pPr>
            <w:r w:rsidRPr="00310D9E">
              <w:t>Geburtsdatum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440A2" w:rsidRPr="00310D9E" w:rsidRDefault="005B63B6" w:rsidP="007978FC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1" w:space="0" w:color="000000"/>
              <w:bottom w:val="single" w:sz="2" w:space="0" w:color="000000"/>
            </w:tcBorders>
          </w:tcPr>
          <w:p w:rsidR="00D440A2" w:rsidRPr="00310D9E" w:rsidRDefault="00D440A2" w:rsidP="007978FC">
            <w:pPr>
              <w:pStyle w:val="Angaben"/>
            </w:pPr>
            <w:r w:rsidRPr="00310D9E">
              <w:t>Nationalität</w:t>
            </w:r>
          </w:p>
        </w:tc>
        <w:tc>
          <w:tcPr>
            <w:tcW w:w="6446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D440A2" w:rsidRPr="00310D9E" w:rsidRDefault="005B63B6" w:rsidP="007978FC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</w:pPr>
            <w:r>
              <w:t>Zivilstand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5B63B6" w:rsidP="007978FC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38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Default="00D440A2" w:rsidP="007978FC">
            <w:pPr>
              <w:pStyle w:val="Angaben"/>
            </w:pPr>
            <w:r>
              <w:t>Kinder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40A2" w:rsidRPr="000F6C75" w:rsidRDefault="00D440A2" w:rsidP="007978FC">
            <w:pPr>
              <w:pStyle w:val="Angaben"/>
            </w:pPr>
            <w:r w:rsidRPr="000F6C75">
              <w:t>Anzahl</w:t>
            </w:r>
            <w:r w:rsidR="00EB5533">
              <w:t xml:space="preserve">: </w:t>
            </w:r>
            <w:r w:rsidR="005B63B6" w:rsidRPr="000F31FF">
              <w:rPr>
                <w:rStyle w:val="Angaben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533" w:rsidRPr="000F31FF">
              <w:rPr>
                <w:rStyle w:val="AngabenChar"/>
              </w:rPr>
              <w:instrText xml:space="preserve"> FORMTEXT </w:instrText>
            </w:r>
            <w:r w:rsidR="005B63B6" w:rsidRPr="000F31FF">
              <w:rPr>
                <w:rStyle w:val="AngabenChar"/>
              </w:rPr>
            </w:r>
            <w:r w:rsidR="005B63B6" w:rsidRPr="000F31FF">
              <w:rPr>
                <w:rStyle w:val="AngabenChar"/>
              </w:rPr>
              <w:fldChar w:fldCharType="separate"/>
            </w:r>
            <w:r w:rsidR="008A73C0">
              <w:rPr>
                <w:rStyle w:val="AngabenChar"/>
                <w:noProof/>
              </w:rPr>
              <w:t> </w:t>
            </w:r>
            <w:r w:rsidR="008A73C0">
              <w:rPr>
                <w:rStyle w:val="AngabenChar"/>
                <w:noProof/>
              </w:rPr>
              <w:t> </w:t>
            </w:r>
            <w:r w:rsidR="008A73C0">
              <w:rPr>
                <w:rStyle w:val="AngabenChar"/>
                <w:noProof/>
              </w:rPr>
              <w:t> </w:t>
            </w:r>
            <w:r w:rsidR="008A73C0">
              <w:rPr>
                <w:rStyle w:val="AngabenChar"/>
                <w:noProof/>
              </w:rPr>
              <w:t> </w:t>
            </w:r>
            <w:r w:rsidR="008A73C0">
              <w:rPr>
                <w:rStyle w:val="AngabenChar"/>
                <w:noProof/>
              </w:rPr>
              <w:t> </w:t>
            </w:r>
            <w:r w:rsidR="005B63B6" w:rsidRPr="000F31FF">
              <w:rPr>
                <w:rStyle w:val="AngabenChar"/>
              </w:rPr>
              <w:fldChar w:fldCharType="end"/>
            </w:r>
          </w:p>
        </w:tc>
        <w:tc>
          <w:tcPr>
            <w:tcW w:w="46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40A2" w:rsidRPr="000F6C75" w:rsidRDefault="00D440A2" w:rsidP="007978FC">
            <w:pPr>
              <w:pStyle w:val="Angaben"/>
            </w:pPr>
            <w:r w:rsidRPr="000F6C75">
              <w:t>Geburtsjahre</w:t>
            </w:r>
            <w:r w:rsidR="00EB5533">
              <w:t xml:space="preserve">: </w:t>
            </w:r>
            <w:r w:rsidR="005B63B6" w:rsidRPr="000F31FF">
              <w:rPr>
                <w:rStyle w:val="Angaben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533" w:rsidRPr="000F31FF">
              <w:rPr>
                <w:rStyle w:val="AngabenChar"/>
              </w:rPr>
              <w:instrText xml:space="preserve"> FORMTEXT </w:instrText>
            </w:r>
            <w:r w:rsidR="005B63B6" w:rsidRPr="000F31FF">
              <w:rPr>
                <w:rStyle w:val="AngabenChar"/>
              </w:rPr>
            </w:r>
            <w:r w:rsidR="005B63B6" w:rsidRPr="000F31FF">
              <w:rPr>
                <w:rStyle w:val="AngabenChar"/>
              </w:rPr>
              <w:fldChar w:fldCharType="separate"/>
            </w:r>
            <w:r w:rsidR="008A73C0">
              <w:rPr>
                <w:rStyle w:val="AngabenChar"/>
                <w:noProof/>
              </w:rPr>
              <w:t> </w:t>
            </w:r>
            <w:r w:rsidR="008A73C0">
              <w:rPr>
                <w:rStyle w:val="AngabenChar"/>
                <w:noProof/>
              </w:rPr>
              <w:t> </w:t>
            </w:r>
            <w:r w:rsidR="008A73C0">
              <w:rPr>
                <w:rStyle w:val="AngabenChar"/>
                <w:noProof/>
              </w:rPr>
              <w:t> </w:t>
            </w:r>
            <w:r w:rsidR="008A73C0">
              <w:rPr>
                <w:rStyle w:val="AngabenChar"/>
                <w:noProof/>
              </w:rPr>
              <w:t> </w:t>
            </w:r>
            <w:r w:rsidR="008A73C0">
              <w:rPr>
                <w:rStyle w:val="AngabenChar"/>
                <w:noProof/>
              </w:rPr>
              <w:t> </w:t>
            </w:r>
            <w:r w:rsidR="005B63B6" w:rsidRPr="000F31FF">
              <w:rPr>
                <w:rStyle w:val="AngabenChar"/>
              </w:rPr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</w:pPr>
            <w:r>
              <w:t>zu unterstützende Drittpersonen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5B63B6" w:rsidP="007978FC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</w:pPr>
            <w:r w:rsidRPr="00310D9E">
              <w:t>Derzeitige Tätigkeit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5B63B6" w:rsidP="007978FC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</w:pPr>
            <w:r>
              <w:t>Institution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5B63B6" w:rsidP="007978FC">
            <w:pPr>
              <w:pStyle w:val="Angaben"/>
            </w:pPr>
            <w:r w:rsidRPr="00310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rPr>
          <w:cantSplit/>
        </w:trPr>
        <w:tc>
          <w:tcPr>
            <w:tcW w:w="9064" w:type="dxa"/>
            <w:gridSpan w:val="3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  <w:rPr>
                <w:b/>
              </w:rPr>
            </w:pPr>
            <w:r>
              <w:rPr>
                <w:b/>
              </w:rPr>
              <w:t>Kontaktadresse</w:t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  <w:rPr>
                <w:color w:val="000000"/>
              </w:rPr>
            </w:pPr>
            <w:r w:rsidRPr="00310D9E">
              <w:rPr>
                <w:color w:val="000000"/>
              </w:rPr>
              <w:t>Strasse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5B63B6" w:rsidP="007978FC">
            <w:pPr>
              <w:pStyle w:val="Angaben"/>
              <w:rPr>
                <w:b/>
                <w:color w:val="4C4C4C"/>
              </w:rPr>
            </w:pP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  <w:rPr>
                <w:color w:val="000000"/>
              </w:rPr>
            </w:pPr>
            <w:r w:rsidRPr="00310D9E">
              <w:rPr>
                <w:color w:val="000000"/>
              </w:rPr>
              <w:t>PLZ und Ort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5B63B6" w:rsidP="007978FC">
            <w:pPr>
              <w:pStyle w:val="Angaben"/>
              <w:rPr>
                <w:b/>
                <w:color w:val="4C4C4C"/>
              </w:rPr>
            </w:pP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  <w:rPr>
                <w:color w:val="000000"/>
              </w:rPr>
            </w:pPr>
            <w:r w:rsidRPr="00310D9E">
              <w:rPr>
                <w:color w:val="000000"/>
              </w:rPr>
              <w:t>Telefon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5B63B6" w:rsidP="007978FC">
            <w:pPr>
              <w:pStyle w:val="Angaben"/>
              <w:rPr>
                <w:b/>
                <w:color w:val="4C4C4C"/>
              </w:rPr>
            </w:pP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5B63B6" w:rsidP="007978FC">
            <w:pPr>
              <w:pStyle w:val="Angaben"/>
            </w:pP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  <w:rPr>
                <w:color w:val="000000"/>
              </w:rPr>
            </w:pPr>
            <w:r w:rsidRPr="00310D9E">
              <w:rPr>
                <w:color w:val="000000"/>
              </w:rPr>
              <w:t>Email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5B63B6" w:rsidP="007978FC">
            <w:pPr>
              <w:pStyle w:val="Angaben"/>
              <w:rPr>
                <w:b/>
                <w:color w:val="4C4C4C"/>
              </w:rPr>
            </w:pP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</w:tbl>
    <w:p w:rsidR="00F15898" w:rsidRPr="00310D9E" w:rsidRDefault="00F15898" w:rsidP="00EA3D91">
      <w:pPr>
        <w:pStyle w:val="berschrift1"/>
      </w:pPr>
      <w:r>
        <w:t>Bildungsgang</w:t>
      </w:r>
    </w:p>
    <w:tbl>
      <w:tblPr>
        <w:tblW w:w="9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8"/>
        <w:gridCol w:w="6446"/>
      </w:tblGrid>
      <w:tr w:rsidR="00C66765" w:rsidRPr="00310D9E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1167C" w:rsidRDefault="0071167C" w:rsidP="007978FC">
            <w:pPr>
              <w:pStyle w:val="Angaben"/>
            </w:pPr>
            <w:r>
              <w:t>Lehrdiplom</w:t>
            </w:r>
          </w:p>
          <w:p w:rsidR="00C66765" w:rsidRPr="0071167C" w:rsidRDefault="0071167C" w:rsidP="007978FC">
            <w:pPr>
              <w:pStyle w:val="Angaben"/>
            </w:pPr>
            <w:r>
              <w:t xml:space="preserve">  Stufe</w:t>
            </w:r>
          </w:p>
        </w:tc>
        <w:tc>
          <w:tcPr>
            <w:tcW w:w="64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765" w:rsidRPr="00310D9E" w:rsidRDefault="005B63B6" w:rsidP="007978FC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38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C66765" w:rsidRPr="00310D9E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66765" w:rsidRPr="0071167C" w:rsidRDefault="0071167C" w:rsidP="007978FC">
            <w:pPr>
              <w:pStyle w:val="Angaben"/>
            </w:pPr>
            <w:r>
              <w:t xml:space="preserve">  Datum der Diplomierung</w:t>
            </w:r>
          </w:p>
        </w:tc>
        <w:tc>
          <w:tcPr>
            <w:tcW w:w="64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765" w:rsidRPr="00310D9E" w:rsidRDefault="005B63B6" w:rsidP="007978FC">
            <w:pPr>
              <w:pStyle w:val="Angaben"/>
              <w:rPr>
                <w:szCs w:val="24"/>
              </w:rPr>
            </w:pPr>
            <w:r w:rsidRPr="00310D9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38D" w:rsidRPr="00310D9E">
              <w:rPr>
                <w:szCs w:val="24"/>
              </w:rPr>
              <w:instrText xml:space="preserve"> FORMTEXT </w:instrText>
            </w:r>
            <w:r w:rsidRPr="00310D9E">
              <w:rPr>
                <w:szCs w:val="24"/>
              </w:rPr>
            </w:r>
            <w:r w:rsidRPr="00310D9E">
              <w:rPr>
                <w:szCs w:val="24"/>
              </w:rPr>
              <w:fldChar w:fldCharType="separate"/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Pr="00310D9E">
              <w:rPr>
                <w:szCs w:val="24"/>
              </w:rPr>
              <w:fldChar w:fldCharType="end"/>
            </w:r>
          </w:p>
        </w:tc>
      </w:tr>
      <w:tr w:rsidR="0071167C" w:rsidRPr="00310D9E">
        <w:tc>
          <w:tcPr>
            <w:tcW w:w="9064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1167C" w:rsidRPr="0071167C" w:rsidRDefault="0071167C" w:rsidP="00496367">
            <w:pPr>
              <w:pStyle w:val="Angaben"/>
            </w:pPr>
            <w:r w:rsidRPr="0071167C">
              <w:rPr>
                <w:i/>
              </w:rPr>
              <w:t xml:space="preserve">Kopie des Lehrdiploms </w:t>
            </w:r>
            <w:r w:rsidR="00496367">
              <w:rPr>
                <w:i/>
              </w:rPr>
              <w:t xml:space="preserve">einreichen (vorzugsweise </w:t>
            </w:r>
            <w:r w:rsidR="002D7DAD">
              <w:rPr>
                <w:i/>
              </w:rPr>
              <w:t>elektronisch</w:t>
            </w:r>
            <w:r w:rsidR="00496367">
              <w:rPr>
                <w:i/>
              </w:rPr>
              <w:t>)</w:t>
            </w:r>
          </w:p>
        </w:tc>
      </w:tr>
      <w:tr w:rsidR="00677CCD" w:rsidRPr="00310D9E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677CCD" w:rsidRPr="00310D9E" w:rsidRDefault="00677CCD" w:rsidP="007978FC">
            <w:pPr>
              <w:pStyle w:val="Angaben"/>
            </w:pPr>
            <w:r>
              <w:t>Studienfächer</w:t>
            </w:r>
          </w:p>
        </w:tc>
        <w:tc>
          <w:tcPr>
            <w:tcW w:w="64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CCD" w:rsidRPr="00310D9E" w:rsidRDefault="005B63B6" w:rsidP="007978FC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7CCD" w:rsidRPr="00310D9E">
              <w:rPr>
                <w:szCs w:val="24"/>
              </w:rPr>
              <w:instrText xml:space="preserve"> FORMTEXT </w:instrText>
            </w:r>
            <w:r w:rsidRPr="00310D9E">
              <w:rPr>
                <w:szCs w:val="24"/>
              </w:rPr>
            </w:r>
            <w:r w:rsidRPr="00310D9E">
              <w:rPr>
                <w:szCs w:val="24"/>
              </w:rPr>
              <w:fldChar w:fldCharType="separate"/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Pr="00310D9E">
              <w:rPr>
                <w:szCs w:val="24"/>
              </w:rPr>
              <w:fldChar w:fldCharType="end"/>
            </w:r>
          </w:p>
        </w:tc>
      </w:tr>
      <w:tr w:rsidR="00677CCD" w:rsidRPr="00310D9E">
        <w:tc>
          <w:tcPr>
            <w:tcW w:w="2618" w:type="dxa"/>
            <w:tcBorders>
              <w:top w:val="single" w:sz="2" w:space="0" w:color="000000"/>
            </w:tcBorders>
          </w:tcPr>
          <w:p w:rsidR="00677CCD" w:rsidRPr="00310D9E" w:rsidRDefault="00677CCD" w:rsidP="007978FC">
            <w:pPr>
              <w:pStyle w:val="Angaben"/>
            </w:pPr>
            <w:r>
              <w:t>Studienort(e)</w:t>
            </w:r>
          </w:p>
        </w:tc>
        <w:tc>
          <w:tcPr>
            <w:tcW w:w="64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77CCD" w:rsidRPr="00310D9E" w:rsidRDefault="005B63B6" w:rsidP="007978FC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77CCD" w:rsidRPr="00310D9E">
              <w:rPr>
                <w:szCs w:val="24"/>
              </w:rPr>
              <w:instrText xml:space="preserve"> FORMTEXT </w:instrText>
            </w:r>
            <w:r w:rsidRPr="00310D9E">
              <w:rPr>
                <w:szCs w:val="24"/>
              </w:rPr>
            </w:r>
            <w:r w:rsidRPr="00310D9E">
              <w:rPr>
                <w:szCs w:val="24"/>
              </w:rPr>
              <w:fldChar w:fldCharType="separate"/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Pr="00310D9E">
              <w:rPr>
                <w:szCs w:val="24"/>
              </w:rPr>
              <w:fldChar w:fldCharType="end"/>
            </w:r>
          </w:p>
        </w:tc>
      </w:tr>
      <w:tr w:rsidR="00677CCD" w:rsidRPr="00310D9E">
        <w:tc>
          <w:tcPr>
            <w:tcW w:w="2618" w:type="dxa"/>
            <w:tcBorders>
              <w:top w:val="single" w:sz="1" w:space="0" w:color="000000"/>
              <w:bottom w:val="single" w:sz="2" w:space="0" w:color="000000"/>
            </w:tcBorders>
          </w:tcPr>
          <w:p w:rsidR="00677CCD" w:rsidRPr="00310D9E" w:rsidRDefault="00677CCD" w:rsidP="007978FC">
            <w:pPr>
              <w:pStyle w:val="Angaben"/>
            </w:pPr>
            <w:r>
              <w:t>Zwischenabschlüsse (Jahr)</w:t>
            </w:r>
          </w:p>
        </w:tc>
        <w:tc>
          <w:tcPr>
            <w:tcW w:w="6446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677CCD" w:rsidRPr="00310D9E" w:rsidRDefault="005B63B6" w:rsidP="007978FC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77CCD" w:rsidRPr="00310D9E">
              <w:rPr>
                <w:szCs w:val="24"/>
              </w:rPr>
              <w:instrText xml:space="preserve"> FORMTEXT </w:instrText>
            </w:r>
            <w:r w:rsidRPr="00310D9E">
              <w:rPr>
                <w:szCs w:val="24"/>
              </w:rPr>
            </w:r>
            <w:r w:rsidRPr="00310D9E">
              <w:rPr>
                <w:szCs w:val="24"/>
              </w:rPr>
              <w:fldChar w:fldCharType="separate"/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Pr="00310D9E">
              <w:rPr>
                <w:szCs w:val="24"/>
              </w:rPr>
              <w:fldChar w:fldCharType="end"/>
            </w:r>
          </w:p>
        </w:tc>
      </w:tr>
      <w:tr w:rsidR="00677CCD" w:rsidRPr="00310D9E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CCD" w:rsidRPr="00310D9E" w:rsidRDefault="00677CCD" w:rsidP="007978FC">
            <w:pPr>
              <w:pStyle w:val="Angaben"/>
            </w:pPr>
            <w:r>
              <w:t>Studienabschlüsse und Diplom(e) (Jahr)</w:t>
            </w:r>
          </w:p>
        </w:tc>
        <w:tc>
          <w:tcPr>
            <w:tcW w:w="6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CCD" w:rsidRPr="00310D9E" w:rsidRDefault="005B63B6" w:rsidP="007978FC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77CCD" w:rsidRPr="00310D9E">
              <w:rPr>
                <w:szCs w:val="24"/>
              </w:rPr>
              <w:instrText xml:space="preserve"> FORMTEXT </w:instrText>
            </w:r>
            <w:r w:rsidRPr="00310D9E">
              <w:rPr>
                <w:szCs w:val="24"/>
              </w:rPr>
            </w:r>
            <w:r w:rsidRPr="00310D9E">
              <w:rPr>
                <w:szCs w:val="24"/>
              </w:rPr>
              <w:fldChar w:fldCharType="separate"/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Pr="00310D9E">
              <w:rPr>
                <w:szCs w:val="24"/>
              </w:rPr>
              <w:fldChar w:fldCharType="end"/>
            </w:r>
          </w:p>
        </w:tc>
      </w:tr>
      <w:tr w:rsidR="00677CCD" w:rsidRPr="00310D9E">
        <w:tc>
          <w:tcPr>
            <w:tcW w:w="906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CCD" w:rsidRPr="00FC1D4A" w:rsidRDefault="00677CCD" w:rsidP="00496367">
            <w:pPr>
              <w:pStyle w:val="Angaben"/>
            </w:pPr>
            <w:r w:rsidRPr="00FC1D4A">
              <w:rPr>
                <w:i/>
              </w:rPr>
              <w:t xml:space="preserve">Kopien </w:t>
            </w:r>
            <w:r w:rsidR="00496367">
              <w:rPr>
                <w:i/>
              </w:rPr>
              <w:t xml:space="preserve">einreichen (vorzugsweise </w:t>
            </w:r>
            <w:r w:rsidR="007B7C8E">
              <w:rPr>
                <w:i/>
              </w:rPr>
              <w:t>elektronisch</w:t>
            </w:r>
            <w:r w:rsidR="00496367">
              <w:rPr>
                <w:i/>
              </w:rPr>
              <w:t>)</w:t>
            </w:r>
          </w:p>
        </w:tc>
      </w:tr>
      <w:tr w:rsidR="00677CCD" w:rsidRPr="00310D9E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CCD" w:rsidRPr="00310D9E" w:rsidRDefault="00677CCD" w:rsidP="007978FC">
            <w:pPr>
              <w:pStyle w:val="Angaben"/>
            </w:pPr>
            <w:r>
              <w:t>Erworbene(r) Titel</w:t>
            </w:r>
          </w:p>
        </w:tc>
        <w:tc>
          <w:tcPr>
            <w:tcW w:w="6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CCD" w:rsidRPr="00310D9E" w:rsidRDefault="005B63B6" w:rsidP="007978FC">
            <w:pPr>
              <w:pStyle w:val="Angaben"/>
              <w:rPr>
                <w:szCs w:val="24"/>
              </w:rPr>
            </w:pPr>
            <w:r w:rsidRPr="00310D9E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77CCD" w:rsidRPr="00310D9E">
              <w:rPr>
                <w:szCs w:val="24"/>
              </w:rPr>
              <w:instrText xml:space="preserve"> FORMTEXT </w:instrText>
            </w:r>
            <w:r w:rsidRPr="00310D9E">
              <w:rPr>
                <w:szCs w:val="24"/>
              </w:rPr>
            </w:r>
            <w:r w:rsidRPr="00310D9E">
              <w:rPr>
                <w:szCs w:val="24"/>
              </w:rPr>
              <w:fldChar w:fldCharType="separate"/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Pr="00310D9E">
              <w:rPr>
                <w:szCs w:val="24"/>
              </w:rPr>
              <w:fldChar w:fldCharType="end"/>
            </w:r>
          </w:p>
        </w:tc>
      </w:tr>
      <w:tr w:rsidR="00677CCD" w:rsidRPr="00310D9E">
        <w:tc>
          <w:tcPr>
            <w:tcW w:w="906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CCD" w:rsidRPr="00FC1D4A" w:rsidRDefault="00677CCD" w:rsidP="00496367">
            <w:pPr>
              <w:pStyle w:val="Angaben"/>
            </w:pPr>
            <w:r w:rsidRPr="00FC1D4A">
              <w:rPr>
                <w:i/>
              </w:rPr>
              <w:t xml:space="preserve">Kopien </w:t>
            </w:r>
            <w:r w:rsidR="00496367">
              <w:rPr>
                <w:i/>
              </w:rPr>
              <w:t xml:space="preserve">einreichen (vorzugsweise </w:t>
            </w:r>
            <w:r w:rsidR="002D7DAD">
              <w:rPr>
                <w:i/>
              </w:rPr>
              <w:t>elektronisch</w:t>
            </w:r>
            <w:r w:rsidR="00496367">
              <w:rPr>
                <w:i/>
              </w:rPr>
              <w:t>)</w:t>
            </w:r>
          </w:p>
        </w:tc>
      </w:tr>
    </w:tbl>
    <w:p w:rsidR="007B51D6" w:rsidRDefault="007B51D6" w:rsidP="00EA3D91">
      <w:pPr>
        <w:pStyle w:val="berschrift1"/>
      </w:pPr>
      <w:r>
        <w:lastRenderedPageBreak/>
        <w:t>Lehrtätigkeit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  <w:gridCol w:w="1843"/>
        <w:gridCol w:w="708"/>
      </w:tblGrid>
      <w:tr w:rsidR="00D440A2" w:rsidRPr="0092007C">
        <w:tc>
          <w:tcPr>
            <w:tcW w:w="6521" w:type="dxa"/>
            <w:tcBorders>
              <w:top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440A2" w:rsidRPr="0092007C" w:rsidRDefault="00D440A2" w:rsidP="00903CC4">
            <w:pPr>
              <w:pStyle w:val="Angaben"/>
            </w:pPr>
            <w:r w:rsidRPr="0092007C">
              <w:t>Schultyp / Schulort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Default="00D440A2" w:rsidP="00903CC4">
            <w:pPr>
              <w:pStyle w:val="Angaben"/>
              <w:rPr>
                <w:sz w:val="20"/>
              </w:rPr>
            </w:pPr>
            <w:r w:rsidRPr="0092007C">
              <w:rPr>
                <w:sz w:val="20"/>
              </w:rPr>
              <w:t>Anstellungsdauer</w:t>
            </w:r>
          </w:p>
          <w:p w:rsidR="00D440A2" w:rsidRPr="0092007C" w:rsidRDefault="00D440A2" w:rsidP="00903CC4">
            <w:pPr>
              <w:pStyle w:val="Angaben"/>
              <w:rPr>
                <w:b/>
                <w:color w:val="4C4C4C"/>
                <w:sz w:val="20"/>
              </w:rPr>
            </w:pPr>
            <w:r w:rsidRPr="0092007C">
              <w:rPr>
                <w:sz w:val="20"/>
              </w:rPr>
              <w:t>von - bis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D440A2" w:rsidRPr="0092007C" w:rsidRDefault="00D440A2" w:rsidP="00903CC4">
            <w:pPr>
              <w:pStyle w:val="Angaben"/>
            </w:pPr>
            <w:r w:rsidRPr="0092007C">
              <w:t>in %</w:t>
            </w:r>
          </w:p>
        </w:tc>
      </w:tr>
      <w:tr w:rsidR="00D440A2" w:rsidRPr="0092007C">
        <w:tc>
          <w:tcPr>
            <w:tcW w:w="6521" w:type="dxa"/>
            <w:tcBorders>
              <w:top w:val="single" w:sz="2" w:space="0" w:color="000000"/>
            </w:tcBorders>
          </w:tcPr>
          <w:p w:rsidR="00D440A2" w:rsidRPr="0092007C" w:rsidRDefault="005B63B6" w:rsidP="00903CC4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440A2" w:rsidRPr="0092007C" w:rsidRDefault="005B63B6" w:rsidP="00903CC4">
            <w:pPr>
              <w:pStyle w:val="Angaben"/>
              <w:rPr>
                <w:b/>
                <w:color w:val="4C4C4C"/>
              </w:rPr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  <w:r w:rsidR="00B51DEE">
              <w:t xml:space="preserve"> - </w:t>
            </w: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4" w:space="0" w:color="auto"/>
            </w:tcBorders>
          </w:tcPr>
          <w:p w:rsidR="00D440A2" w:rsidRPr="0092007C" w:rsidRDefault="005B63B6" w:rsidP="00903CC4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CC4">
              <w:instrText xml:space="preserve"> FORMTEXT </w:instrText>
            </w:r>
            <w:r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>
              <w:fldChar w:fldCharType="end"/>
            </w:r>
            <w:r w:rsidR="00B51DEE">
              <w:t>%</w:t>
            </w:r>
          </w:p>
        </w:tc>
      </w:tr>
      <w:tr w:rsidR="00D440A2" w:rsidRPr="0092007C">
        <w:tc>
          <w:tcPr>
            <w:tcW w:w="6521" w:type="dxa"/>
            <w:tcBorders>
              <w:top w:val="single" w:sz="1" w:space="0" w:color="000000"/>
              <w:bottom w:val="single" w:sz="2" w:space="0" w:color="000000"/>
            </w:tcBorders>
          </w:tcPr>
          <w:p w:rsidR="00D440A2" w:rsidRPr="0092007C" w:rsidRDefault="005B63B6" w:rsidP="00903CC4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D440A2" w:rsidRPr="0092007C" w:rsidRDefault="005B63B6" w:rsidP="00903CC4">
            <w:pPr>
              <w:pStyle w:val="Angaben"/>
              <w:rPr>
                <w:b/>
                <w:color w:val="4C4C4C"/>
              </w:rPr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  <w:r w:rsidR="00B51DEE">
              <w:t xml:space="preserve"> - </w:t>
            </w: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4" w:space="0" w:color="auto"/>
            </w:tcBorders>
          </w:tcPr>
          <w:p w:rsidR="00D440A2" w:rsidRPr="0092007C" w:rsidRDefault="005B63B6" w:rsidP="00903CC4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CC4">
              <w:instrText xml:space="preserve"> FORMTEXT </w:instrText>
            </w:r>
            <w:r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>
              <w:fldChar w:fldCharType="end"/>
            </w:r>
            <w:r w:rsidR="00B51DEE">
              <w:t>%</w:t>
            </w:r>
          </w:p>
        </w:tc>
      </w:tr>
      <w:tr w:rsidR="00D440A2" w:rsidRPr="0092007C">
        <w:tc>
          <w:tcPr>
            <w:tcW w:w="65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92007C" w:rsidRDefault="005B63B6" w:rsidP="00903CC4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92007C" w:rsidRDefault="005B63B6" w:rsidP="00903CC4">
            <w:pPr>
              <w:pStyle w:val="Angaben"/>
              <w:rPr>
                <w:b/>
                <w:color w:val="4C4C4C"/>
              </w:rPr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  <w:r w:rsidR="00B51DEE">
              <w:t xml:space="preserve"> - </w:t>
            </w: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D440A2" w:rsidRPr="0092007C" w:rsidRDefault="005B63B6" w:rsidP="00903CC4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CC4">
              <w:instrText xml:space="preserve"> FORMTEXT </w:instrText>
            </w:r>
            <w:r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>
              <w:fldChar w:fldCharType="end"/>
            </w:r>
            <w:r w:rsidR="00B51DEE">
              <w:t>%</w:t>
            </w:r>
          </w:p>
        </w:tc>
      </w:tr>
      <w:tr w:rsidR="00D440A2" w:rsidRPr="0092007C">
        <w:tc>
          <w:tcPr>
            <w:tcW w:w="65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92007C" w:rsidRDefault="005B63B6" w:rsidP="00903CC4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92007C" w:rsidRDefault="005B63B6" w:rsidP="00903CC4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  <w:r w:rsidR="00B51DEE">
              <w:t xml:space="preserve"> - </w:t>
            </w: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D440A2" w:rsidRPr="0092007C" w:rsidRDefault="005B63B6" w:rsidP="00903CC4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CC4">
              <w:instrText xml:space="preserve"> FORMTEXT </w:instrText>
            </w:r>
            <w:r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>
              <w:fldChar w:fldCharType="end"/>
            </w:r>
            <w:r w:rsidR="00B51DEE">
              <w:t>%</w:t>
            </w:r>
          </w:p>
        </w:tc>
      </w:tr>
    </w:tbl>
    <w:p w:rsidR="0092007C" w:rsidRDefault="00496367" w:rsidP="00EA3D91">
      <w:pPr>
        <w:pStyle w:val="berschrift1"/>
      </w:pPr>
      <w:r>
        <w:t xml:space="preserve">Bisherige </w:t>
      </w:r>
      <w:r w:rsidR="0092007C">
        <w:t>Forschung</w:t>
      </w:r>
      <w:r w:rsidR="0071167C">
        <w:t>s</w:t>
      </w:r>
      <w:r w:rsidR="00794B58">
        <w:t>- bzw. wissenschaftliche T</w:t>
      </w:r>
      <w:r w:rsidR="0092007C">
        <w:t>ätigkeit</w:t>
      </w:r>
    </w:p>
    <w:p w:rsidR="0071167C" w:rsidRDefault="0071167C" w:rsidP="0071167C">
      <w:pPr>
        <w:pStyle w:val="Textkrper"/>
        <w:rPr>
          <w:i/>
          <w:sz w:val="22"/>
          <w:szCs w:val="22"/>
        </w:rPr>
      </w:pPr>
      <w:r>
        <w:rPr>
          <w:i/>
          <w:sz w:val="22"/>
          <w:szCs w:val="22"/>
        </w:rPr>
        <w:t>Bitte chronologisch auflisten</w:t>
      </w:r>
    </w:p>
    <w:p w:rsidR="0071167C" w:rsidRPr="0071167C" w:rsidRDefault="0071167C" w:rsidP="0071167C">
      <w:pPr>
        <w:pStyle w:val="Textkrper"/>
        <w:rPr>
          <w:i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8"/>
        <w:gridCol w:w="6524"/>
      </w:tblGrid>
      <w:tr w:rsidR="0071167C" w:rsidRPr="00310D9E">
        <w:tc>
          <w:tcPr>
            <w:tcW w:w="254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1167C" w:rsidRPr="00310D9E" w:rsidRDefault="0071167C" w:rsidP="007978FC">
            <w:pPr>
              <w:pStyle w:val="Angaben"/>
            </w:pPr>
            <w:r>
              <w:t>Zeitraum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1167C" w:rsidRPr="0071167C" w:rsidRDefault="0071167C" w:rsidP="007978FC">
            <w:pPr>
              <w:pStyle w:val="Angaben"/>
              <w:rPr>
                <w:szCs w:val="22"/>
              </w:rPr>
            </w:pPr>
            <w:r w:rsidRPr="0071167C">
              <w:rPr>
                <w:szCs w:val="22"/>
              </w:rPr>
              <w:t>Tätigkeit</w:t>
            </w:r>
          </w:p>
        </w:tc>
      </w:tr>
      <w:tr w:rsidR="0071167C" w:rsidRPr="00310D9E">
        <w:trPr>
          <w:trHeight w:val="839"/>
        </w:trPr>
        <w:tc>
          <w:tcPr>
            <w:tcW w:w="2544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1167C" w:rsidRPr="00310D9E" w:rsidRDefault="005B63B6" w:rsidP="007978FC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6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1167C" w:rsidRPr="00310D9E" w:rsidRDefault="005B63B6" w:rsidP="007978FC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</w:tbl>
    <w:p w:rsidR="0092007C" w:rsidRDefault="0092007C" w:rsidP="00EA3D91">
      <w:pPr>
        <w:pStyle w:val="berschrift1"/>
      </w:pPr>
      <w:r>
        <w:t>Förderzweck</w:t>
      </w:r>
    </w:p>
    <w:p w:rsidR="008B32BE" w:rsidRPr="0071167C" w:rsidRDefault="008B32BE">
      <w:pPr>
        <w:pStyle w:val="Einleitung"/>
        <w:rPr>
          <w:i/>
          <w:sz w:val="22"/>
          <w:szCs w:val="22"/>
        </w:rPr>
      </w:pPr>
      <w:r w:rsidRPr="0071167C">
        <w:rPr>
          <w:i/>
          <w:sz w:val="22"/>
          <w:szCs w:val="22"/>
        </w:rPr>
        <w:t xml:space="preserve">Nennen Sie bitte kurz den </w:t>
      </w:r>
      <w:r w:rsidRPr="0071167C">
        <w:rPr>
          <w:i/>
          <w:iCs/>
          <w:sz w:val="22"/>
          <w:szCs w:val="22"/>
        </w:rPr>
        <w:t xml:space="preserve">Fachbereich </w:t>
      </w:r>
      <w:r w:rsidRPr="0071167C">
        <w:rPr>
          <w:i/>
          <w:sz w:val="22"/>
          <w:szCs w:val="22"/>
        </w:rPr>
        <w:t xml:space="preserve">und das </w:t>
      </w:r>
      <w:r w:rsidRPr="0071167C">
        <w:rPr>
          <w:i/>
          <w:iCs/>
          <w:sz w:val="22"/>
          <w:szCs w:val="22"/>
        </w:rPr>
        <w:t>Ziel</w:t>
      </w:r>
      <w:r w:rsidRPr="0071167C">
        <w:rPr>
          <w:i/>
          <w:sz w:val="22"/>
          <w:szCs w:val="22"/>
        </w:rPr>
        <w:t xml:space="preserve"> Ihres </w:t>
      </w:r>
      <w:r w:rsidR="00182978">
        <w:rPr>
          <w:i/>
          <w:sz w:val="22"/>
          <w:szCs w:val="22"/>
        </w:rPr>
        <w:t xml:space="preserve">Vorhabens bzw. </w:t>
      </w:r>
      <w:r w:rsidRPr="0071167C">
        <w:rPr>
          <w:i/>
          <w:sz w:val="22"/>
          <w:szCs w:val="22"/>
        </w:rPr>
        <w:t>Projekts.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9"/>
        <w:gridCol w:w="6523"/>
      </w:tblGrid>
      <w:tr w:rsidR="00794B58" w:rsidRPr="00310D9E">
        <w:tc>
          <w:tcPr>
            <w:tcW w:w="254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94B58" w:rsidRPr="00310D9E" w:rsidRDefault="00794B58" w:rsidP="007978FC">
            <w:pPr>
              <w:pStyle w:val="Angaben"/>
            </w:pPr>
            <w:r w:rsidRPr="00310D9E">
              <w:t>Fachbereich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94B58" w:rsidRPr="00310D9E" w:rsidRDefault="005B63B6" w:rsidP="007978FC">
            <w:pPr>
              <w:pStyle w:val="Angaben"/>
            </w:pP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94B58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  <w:r w:rsidRPr="00310D9E">
              <w:fldChar w:fldCharType="begin"/>
            </w:r>
            <w:r w:rsidR="00794B58" w:rsidRPr="00310D9E">
              <w:instrText>"Beschreibung des Forschungsprojekts"</w:instrText>
            </w:r>
            <w:r w:rsidRPr="00310D9E">
              <w:fldChar w:fldCharType="separate"/>
            </w:r>
            <w:r w:rsidR="00794B58" w:rsidRPr="00310D9E">
              <w:t xml:space="preserve">          </w:t>
            </w:r>
            <w:r w:rsidRPr="00310D9E">
              <w:fldChar w:fldCharType="end"/>
            </w:r>
          </w:p>
        </w:tc>
      </w:tr>
      <w:tr w:rsidR="00794B58" w:rsidRPr="00310D9E">
        <w:tc>
          <w:tcPr>
            <w:tcW w:w="9072" w:type="dxa"/>
            <w:gridSpan w:val="2"/>
            <w:tcBorders>
              <w:top w:val="single" w:sz="12" w:space="0" w:color="000000"/>
              <w:bottom w:val="dotted" w:sz="2" w:space="0" w:color="auto"/>
              <w:right w:val="single" w:sz="2" w:space="0" w:color="000000"/>
            </w:tcBorders>
          </w:tcPr>
          <w:p w:rsidR="00794B58" w:rsidRPr="00310D9E" w:rsidRDefault="00182978" w:rsidP="007978FC">
            <w:pPr>
              <w:pStyle w:val="Angaben"/>
            </w:pPr>
            <w:r>
              <w:t xml:space="preserve">Ziel des Vorhabens bzw. </w:t>
            </w:r>
            <w:r w:rsidR="00794B58" w:rsidRPr="00310D9E">
              <w:t>Projekt</w:t>
            </w:r>
            <w:r>
              <w:t>s</w:t>
            </w:r>
          </w:p>
        </w:tc>
      </w:tr>
      <w:tr w:rsidR="00794B58" w:rsidRPr="00310D9E">
        <w:trPr>
          <w:trHeight w:val="846"/>
        </w:trPr>
        <w:tc>
          <w:tcPr>
            <w:tcW w:w="9072" w:type="dxa"/>
            <w:gridSpan w:val="2"/>
            <w:tcBorders>
              <w:top w:val="dotted" w:sz="2" w:space="0" w:color="auto"/>
              <w:bottom w:val="dotted" w:sz="4" w:space="0" w:color="auto"/>
              <w:right w:val="single" w:sz="2" w:space="0" w:color="000000"/>
            </w:tcBorders>
          </w:tcPr>
          <w:p w:rsidR="00794B58" w:rsidRPr="00310D9E" w:rsidRDefault="005B63B6" w:rsidP="007978FC">
            <w:pPr>
              <w:pStyle w:val="Angaben"/>
            </w:pPr>
            <w:r w:rsidRPr="00310D9E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94B58" w:rsidRPr="00182978">
              <w:rPr>
                <w:lang w:val="de-DE"/>
              </w:rPr>
              <w:instrText xml:space="preserve"> FORMTEXT </w:instrText>
            </w:r>
            <w:r w:rsidRPr="00310D9E">
              <w:rPr>
                <w:lang w:val="en-GB"/>
              </w:rPr>
            </w:r>
            <w:r w:rsidRPr="00310D9E">
              <w:rPr>
                <w:lang w:val="en-GB"/>
              </w:rPr>
              <w:fldChar w:fldCharType="separate"/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Pr="00310D9E">
              <w:rPr>
                <w:lang w:val="en-GB"/>
              </w:rPr>
              <w:fldChar w:fldCharType="end"/>
            </w:r>
          </w:p>
        </w:tc>
      </w:tr>
      <w:tr w:rsidR="00794B58" w:rsidRPr="00310D9E">
        <w:trPr>
          <w:cantSplit/>
          <w:trHeight w:val="710"/>
        </w:trPr>
        <w:tc>
          <w:tcPr>
            <w:tcW w:w="25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94B58" w:rsidRPr="00794B58" w:rsidRDefault="00794B58" w:rsidP="007978FC">
            <w:pPr>
              <w:pStyle w:val="Angaben"/>
              <w:rPr>
                <w:sz w:val="20"/>
              </w:rPr>
            </w:pPr>
            <w:r w:rsidRPr="00794B58">
              <w:rPr>
                <w:sz w:val="20"/>
              </w:rPr>
              <w:t>Zweck des Gesuchs</w:t>
            </w:r>
          </w:p>
          <w:p w:rsidR="00794B58" w:rsidRPr="00794B58" w:rsidRDefault="00794B58" w:rsidP="007978FC">
            <w:pPr>
              <w:pStyle w:val="Angaben"/>
              <w:rPr>
                <w:i/>
              </w:rPr>
            </w:pPr>
            <w:r w:rsidRPr="00794B58">
              <w:rPr>
                <w:i/>
                <w:sz w:val="20"/>
              </w:rPr>
              <w:t>(Zutreffendes ankreuzen)</w:t>
            </w:r>
          </w:p>
        </w:tc>
        <w:tc>
          <w:tcPr>
            <w:tcW w:w="6523" w:type="dxa"/>
            <w:tcBorders>
              <w:left w:val="single" w:sz="2" w:space="0" w:color="000000"/>
              <w:right w:val="single" w:sz="4" w:space="0" w:color="auto"/>
            </w:tcBorders>
          </w:tcPr>
          <w:p w:rsidR="00794B58" w:rsidRDefault="00794B58" w:rsidP="007978FC">
            <w:pPr>
              <w:pStyle w:val="Angaben"/>
              <w:rPr>
                <w:sz w:val="20"/>
              </w:rPr>
            </w:pPr>
            <w:r>
              <w:rPr>
                <w:sz w:val="20"/>
              </w:rPr>
              <w:t>Finanzielle Unterstützung</w:t>
            </w:r>
          </w:p>
          <w:p w:rsidR="00794B58" w:rsidRPr="00182978" w:rsidRDefault="00794B58" w:rsidP="007978FC">
            <w:pPr>
              <w:pStyle w:val="Angaben"/>
              <w:rPr>
                <w:sz w:val="16"/>
                <w:szCs w:val="16"/>
              </w:rPr>
            </w:pPr>
          </w:p>
          <w:p w:rsidR="00794B58" w:rsidRPr="00310D9E" w:rsidRDefault="005B63B6" w:rsidP="002D7DAD">
            <w:pPr>
              <w:pStyle w:val="Angaben"/>
              <w:rPr>
                <w:sz w:val="20"/>
              </w:rPr>
            </w:pPr>
            <w:r w:rsidRPr="00310D9E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B58" w:rsidRPr="00310D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310D9E">
              <w:rPr>
                <w:sz w:val="20"/>
              </w:rPr>
              <w:fldChar w:fldCharType="end"/>
            </w:r>
            <w:r w:rsidR="00794B58" w:rsidRPr="00310D9E">
              <w:rPr>
                <w:sz w:val="20"/>
              </w:rPr>
              <w:t xml:space="preserve"> </w:t>
            </w:r>
            <w:r w:rsidR="00794B58">
              <w:rPr>
                <w:sz w:val="20"/>
              </w:rPr>
              <w:t xml:space="preserve">eines </w:t>
            </w:r>
            <w:r w:rsidR="002D7DAD">
              <w:rPr>
                <w:sz w:val="20"/>
              </w:rPr>
              <w:t>Weiterbildungsa</w:t>
            </w:r>
            <w:r w:rsidR="00794B58" w:rsidRPr="00310D9E">
              <w:rPr>
                <w:sz w:val="20"/>
              </w:rPr>
              <w:t>ufenthalt</w:t>
            </w:r>
            <w:r w:rsidR="00794B58">
              <w:rPr>
                <w:sz w:val="20"/>
              </w:rPr>
              <w:t>s</w:t>
            </w:r>
          </w:p>
        </w:tc>
      </w:tr>
      <w:tr w:rsidR="00182978" w:rsidRPr="00310D9E">
        <w:trPr>
          <w:cantSplit/>
          <w:trHeight w:val="346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182978" w:rsidRPr="00310D9E" w:rsidRDefault="00182978" w:rsidP="007978FC">
            <w:pPr>
              <w:pStyle w:val="Angaben"/>
            </w:pP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</w:tcPr>
          <w:p w:rsidR="00182978" w:rsidRPr="00310D9E" w:rsidRDefault="005B63B6" w:rsidP="007978FC">
            <w:pPr>
              <w:pStyle w:val="Angaben"/>
              <w:rPr>
                <w:sz w:val="20"/>
              </w:rPr>
            </w:pPr>
            <w:r w:rsidRPr="00310D9E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978" w:rsidRPr="00310D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310D9E">
              <w:rPr>
                <w:sz w:val="20"/>
              </w:rPr>
              <w:fldChar w:fldCharType="end"/>
            </w:r>
            <w:r w:rsidR="00182978" w:rsidRPr="00310D9E">
              <w:rPr>
                <w:sz w:val="20"/>
              </w:rPr>
              <w:t xml:space="preserve"> </w:t>
            </w:r>
            <w:r w:rsidR="00182978">
              <w:rPr>
                <w:sz w:val="20"/>
              </w:rPr>
              <w:t xml:space="preserve">eines </w:t>
            </w:r>
            <w:r w:rsidR="00182978" w:rsidRPr="00310D9E">
              <w:rPr>
                <w:sz w:val="20"/>
              </w:rPr>
              <w:t>Forschungs</w:t>
            </w:r>
            <w:r w:rsidR="00182978">
              <w:rPr>
                <w:sz w:val="20"/>
              </w:rPr>
              <w:t>aufenthalts</w:t>
            </w:r>
          </w:p>
        </w:tc>
      </w:tr>
    </w:tbl>
    <w:p w:rsidR="00182978" w:rsidRDefault="00182978" w:rsidP="00EA3D91">
      <w:pPr>
        <w:pStyle w:val="berschrift1"/>
      </w:pPr>
      <w:r>
        <w:t>Unterstützung durch die Stamminstitution</w:t>
      </w:r>
    </w:p>
    <w:p w:rsidR="00837452" w:rsidRDefault="006B3ADE">
      <w:pPr>
        <w:rPr>
          <w:i/>
        </w:rPr>
      </w:pPr>
      <w:r>
        <w:rPr>
          <w:i/>
        </w:rPr>
        <w:t>Werden Sie von der Institution, bei der Sie angestellt sind, für die Dauer de</w:t>
      </w:r>
      <w:r w:rsidR="00A564F5">
        <w:rPr>
          <w:i/>
        </w:rPr>
        <w:t xml:space="preserve">r </w:t>
      </w:r>
      <w:r w:rsidR="007B7C8E">
        <w:rPr>
          <w:i/>
        </w:rPr>
        <w:t>S</w:t>
      </w:r>
      <w:r w:rsidR="00A564F5">
        <w:rPr>
          <w:i/>
        </w:rPr>
        <w:t>hort visit</w:t>
      </w:r>
      <w:r>
        <w:rPr>
          <w:i/>
        </w:rPr>
        <w:t xml:space="preserve"> von Ihren beruflichen Pflichten entlastet bzw. ergänzend unterstützt?</w:t>
      </w:r>
    </w:p>
    <w:p w:rsidR="006B3ADE" w:rsidRDefault="006B3ADE">
      <w:pPr>
        <w:rPr>
          <w:i/>
        </w:rPr>
      </w:pPr>
    </w:p>
    <w:tbl>
      <w:tblPr>
        <w:tblW w:w="90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87"/>
      </w:tblGrid>
      <w:tr w:rsidR="006B3ADE" w:rsidRPr="00310D9E">
        <w:tc>
          <w:tcPr>
            <w:tcW w:w="9087" w:type="dxa"/>
            <w:tcBorders>
              <w:top w:val="single" w:sz="12" w:space="0" w:color="000000"/>
              <w:bottom w:val="dotted" w:sz="2" w:space="0" w:color="auto"/>
              <w:right w:val="single" w:sz="2" w:space="0" w:color="000000"/>
            </w:tcBorders>
          </w:tcPr>
          <w:p w:rsidR="006B3ADE" w:rsidRPr="00310D9E" w:rsidRDefault="006B3ADE" w:rsidP="006B3ADE">
            <w:pPr>
              <w:pStyle w:val="Angaben"/>
              <w:snapToGrid w:val="0"/>
              <w:rPr>
                <w:bCs w:val="0"/>
              </w:rPr>
            </w:pPr>
            <w:r>
              <w:rPr>
                <w:bCs w:val="0"/>
              </w:rPr>
              <w:t>Entlastungs- bzw. Unterstützungsmassnahmen (</w:t>
            </w:r>
            <w:r w:rsidR="00496367">
              <w:rPr>
                <w:bCs w:val="0"/>
              </w:rPr>
              <w:t xml:space="preserve">in </w:t>
            </w:r>
            <w:r>
              <w:rPr>
                <w:bCs w:val="0"/>
              </w:rPr>
              <w:t>Stichworte</w:t>
            </w:r>
            <w:r w:rsidR="00496367">
              <w:rPr>
                <w:bCs w:val="0"/>
              </w:rPr>
              <w:t>n</w:t>
            </w:r>
            <w:r w:rsidR="005B327E">
              <w:rPr>
                <w:bCs w:val="0"/>
              </w:rPr>
              <w:t>; soweit möglich Beschäftigungs-Prozente angebe</w:t>
            </w:r>
            <w:r>
              <w:rPr>
                <w:bCs w:val="0"/>
              </w:rPr>
              <w:t>n)</w:t>
            </w:r>
          </w:p>
        </w:tc>
      </w:tr>
      <w:tr w:rsidR="006B3ADE" w:rsidRPr="00310D9E">
        <w:trPr>
          <w:trHeight w:val="657"/>
        </w:trPr>
        <w:tc>
          <w:tcPr>
            <w:tcW w:w="9087" w:type="dxa"/>
            <w:tcBorders>
              <w:top w:val="dotted" w:sz="2" w:space="0" w:color="auto"/>
              <w:bottom w:val="dotted" w:sz="4" w:space="0" w:color="auto"/>
              <w:right w:val="single" w:sz="2" w:space="0" w:color="000000"/>
            </w:tcBorders>
          </w:tcPr>
          <w:p w:rsidR="006B3ADE" w:rsidRPr="00310D9E" w:rsidRDefault="005B63B6" w:rsidP="000F31FF">
            <w:pPr>
              <w:pStyle w:val="Angaben"/>
            </w:pPr>
            <w:r w:rsidRPr="00310D9E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3ADE" w:rsidRPr="00837452">
              <w:rPr>
                <w:lang w:val="de-DE"/>
              </w:rPr>
              <w:instrText xml:space="preserve"> FORMTEXT </w:instrText>
            </w:r>
            <w:r w:rsidRPr="00310D9E">
              <w:rPr>
                <w:lang w:val="en-GB"/>
              </w:rPr>
            </w:r>
            <w:r w:rsidRPr="00310D9E">
              <w:rPr>
                <w:lang w:val="en-GB"/>
              </w:rPr>
              <w:fldChar w:fldCharType="separate"/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Pr="00310D9E">
              <w:rPr>
                <w:lang w:val="en-GB"/>
              </w:rPr>
              <w:fldChar w:fldCharType="end"/>
            </w:r>
          </w:p>
        </w:tc>
      </w:tr>
    </w:tbl>
    <w:p w:rsidR="006B3ADE" w:rsidRPr="006B3ADE" w:rsidRDefault="006B3ADE">
      <w:pPr>
        <w:rPr>
          <w:i/>
        </w:rPr>
      </w:pPr>
    </w:p>
    <w:p w:rsidR="008B32BE" w:rsidRPr="00310D9E" w:rsidRDefault="00837452" w:rsidP="00EA3D91">
      <w:pPr>
        <w:pStyle w:val="Titel"/>
      </w:pPr>
      <w:r>
        <w:br w:type="page"/>
      </w:r>
      <w:r w:rsidR="008B32BE" w:rsidRPr="00310D9E">
        <w:lastRenderedPageBreak/>
        <w:t>Teil C: Spezifische Angaben</w:t>
      </w:r>
    </w:p>
    <w:p w:rsidR="008B32BE" w:rsidRPr="00310D9E" w:rsidRDefault="002D7DAD" w:rsidP="00EA3D91">
      <w:pPr>
        <w:pStyle w:val="berschrift1"/>
      </w:pPr>
      <w:r>
        <w:t>Weiterbildungs</w:t>
      </w:r>
      <w:r w:rsidR="008B32BE" w:rsidRPr="00310D9E">
        <w:t>-</w:t>
      </w:r>
      <w:r w:rsidR="005B327E">
        <w:t xml:space="preserve"> oder </w:t>
      </w:r>
      <w:r w:rsidR="008B32BE" w:rsidRPr="00310D9E">
        <w:t>Forschungsplan</w:t>
      </w:r>
    </w:p>
    <w:p w:rsidR="00837452" w:rsidRPr="0071167C" w:rsidRDefault="000F6C75" w:rsidP="00837452">
      <w:pPr>
        <w:rPr>
          <w:i/>
        </w:rPr>
      </w:pPr>
      <w:r w:rsidRPr="0071167C">
        <w:rPr>
          <w:i/>
        </w:rPr>
        <w:t>Zur Fortsetzung k</w:t>
      </w:r>
      <w:r w:rsidR="00837452" w:rsidRPr="0071167C">
        <w:rPr>
          <w:i/>
        </w:rPr>
        <w:t>licken Sie</w:t>
      </w:r>
      <w:r w:rsidRPr="0071167C">
        <w:rPr>
          <w:i/>
        </w:rPr>
        <w:t xml:space="preserve"> </w:t>
      </w:r>
      <w:r w:rsidR="006B3ADE" w:rsidRPr="00030F5D">
        <w:rPr>
          <w:b/>
          <w:i/>
          <w:highlight w:val="yellow"/>
        </w:rPr>
        <w:t>mit gedrückter Ctrl-Taste</w:t>
      </w:r>
      <w:r w:rsidR="006B3ADE">
        <w:rPr>
          <w:b/>
          <w:i/>
        </w:rPr>
        <w:t xml:space="preserve"> </w:t>
      </w:r>
      <w:r w:rsidRPr="0071167C">
        <w:rPr>
          <w:i/>
        </w:rPr>
        <w:t>auf</w:t>
      </w:r>
      <w:r w:rsidR="00837452" w:rsidRPr="0071167C">
        <w:rPr>
          <w:i/>
        </w:rPr>
        <w:t xml:space="preserve"> </w:t>
      </w:r>
      <w:r w:rsidR="00086D0B" w:rsidRPr="0071167C">
        <w:rPr>
          <w:i/>
          <w:u w:val="single"/>
        </w:rPr>
        <w:t xml:space="preserve">den zutreffenden </w:t>
      </w:r>
      <w:r w:rsidR="00837452" w:rsidRPr="0071167C">
        <w:rPr>
          <w:i/>
          <w:u w:val="single"/>
        </w:rPr>
        <w:t>Link</w:t>
      </w:r>
      <w:r w:rsidR="00837452" w:rsidRPr="0071167C">
        <w:rPr>
          <w:i/>
        </w:rPr>
        <w:t>:</w:t>
      </w:r>
    </w:p>
    <w:p w:rsidR="001257F6" w:rsidRDefault="001257F6" w:rsidP="00837452">
      <w:pPr>
        <w:rPr>
          <w:i/>
        </w:rPr>
        <w:sectPr w:rsidR="001257F6" w:rsidSect="00A700B1">
          <w:headerReference w:type="default" r:id="rId15"/>
          <w:footerReference w:type="default" r:id="rId16"/>
          <w:footnotePr>
            <w:pos w:val="beneathText"/>
          </w:footnotePr>
          <w:pgSz w:w="11905" w:h="16837" w:code="9"/>
          <w:pgMar w:top="1418" w:right="1418" w:bottom="1418" w:left="1418" w:header="567" w:footer="1134" w:gutter="0"/>
          <w:pgNumType w:start="2"/>
          <w:cols w:space="720"/>
          <w:docGrid w:linePitch="360"/>
        </w:sectPr>
      </w:pPr>
    </w:p>
    <w:p w:rsidR="00837452" w:rsidRPr="0071167C" w:rsidRDefault="00837452" w:rsidP="00837452">
      <w:pPr>
        <w:rPr>
          <w:i/>
        </w:rPr>
      </w:pPr>
    </w:p>
    <w:tbl>
      <w:tblPr>
        <w:tblW w:w="0" w:type="auto"/>
        <w:tblLook w:val="01E0"/>
      </w:tblPr>
      <w:tblGrid>
        <w:gridCol w:w="4786"/>
        <w:gridCol w:w="4423"/>
      </w:tblGrid>
      <w:tr w:rsidR="00FC5E8D" w:rsidRPr="00BC37FC" w:rsidTr="00BC37FC">
        <w:trPr>
          <w:trHeight w:val="466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FC5E8D" w:rsidRPr="00BC37FC" w:rsidRDefault="00FC5E8D" w:rsidP="00FC5E8D">
            <w:pPr>
              <w:rPr>
                <w:i/>
              </w:rPr>
            </w:pPr>
            <w:r w:rsidRPr="00BC37FC">
              <w:rPr>
                <w:i/>
              </w:rPr>
              <w:t>Finanzielle Unterstützung</w:t>
            </w:r>
          </w:p>
        </w:tc>
      </w:tr>
      <w:tr w:rsidR="00FC1D4A" w:rsidRPr="00BC37FC" w:rsidTr="00BC37FC">
        <w:trPr>
          <w:trHeight w:val="417"/>
        </w:trPr>
        <w:tc>
          <w:tcPr>
            <w:tcW w:w="4786" w:type="dxa"/>
            <w:shd w:val="clear" w:color="auto" w:fill="auto"/>
            <w:vAlign w:val="center"/>
          </w:tcPr>
          <w:p w:rsidR="00FC1D4A" w:rsidRPr="00BC37FC" w:rsidRDefault="006B3ADE" w:rsidP="00BC37FC">
            <w:pPr>
              <w:numPr>
                <w:ilvl w:val="0"/>
                <w:numId w:val="2"/>
              </w:numPr>
              <w:rPr>
                <w:i/>
              </w:rPr>
            </w:pPr>
            <w:r w:rsidRPr="00BC37FC">
              <w:rPr>
                <w:i/>
              </w:rPr>
              <w:t xml:space="preserve">eines </w:t>
            </w:r>
            <w:r w:rsidR="002D7DAD">
              <w:rPr>
                <w:i/>
              </w:rPr>
              <w:t>Weiterbildungs</w:t>
            </w:r>
            <w:r w:rsidRPr="00BC37FC">
              <w:rPr>
                <w:i/>
              </w:rPr>
              <w:t>aufenthalts</w:t>
            </w:r>
          </w:p>
          <w:p w:rsidR="00086D0B" w:rsidRPr="00BC37FC" w:rsidRDefault="00086D0B" w:rsidP="00FC5E8D">
            <w:pPr>
              <w:rPr>
                <w:i/>
                <w:sz w:val="8"/>
                <w:szCs w:val="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FC1D4A" w:rsidRPr="00BC37FC" w:rsidRDefault="005B63B6" w:rsidP="002D7DAD">
            <w:pPr>
              <w:rPr>
                <w:rStyle w:val="Hyperlink"/>
                <w:color w:val="FFFFFF"/>
              </w:rPr>
            </w:pPr>
            <w:hyperlink w:anchor="_Studienplan_(max._3" w:history="1">
              <w:r w:rsidR="00174FD0" w:rsidRPr="00BC37FC">
                <w:rPr>
                  <w:rStyle w:val="Hyperlink"/>
                  <w:color w:val="FFFFFF"/>
                </w:rPr>
                <w:t>7</w:t>
              </w:r>
              <w:r w:rsidR="00FC1D4A" w:rsidRPr="00BC37FC">
                <w:rPr>
                  <w:rStyle w:val="Hyperlink"/>
                  <w:color w:val="FFFFFF"/>
                </w:rPr>
                <w:t xml:space="preserve">.1. </w:t>
              </w:r>
              <w:r w:rsidR="002D7DAD">
                <w:rPr>
                  <w:rStyle w:val="Hyperlink"/>
                  <w:color w:val="FFFFFF"/>
                </w:rPr>
                <w:t>Weiterbildungs</w:t>
              </w:r>
              <w:r w:rsidR="00FC1D4A" w:rsidRPr="00BC37FC">
                <w:rPr>
                  <w:rStyle w:val="Hyperlink"/>
                  <w:color w:val="FFFFFF"/>
                </w:rPr>
                <w:t>plan</w:t>
              </w:r>
            </w:hyperlink>
          </w:p>
        </w:tc>
      </w:tr>
      <w:tr w:rsidR="00FC1D4A" w:rsidRPr="00BC37FC" w:rsidTr="00BC37FC">
        <w:tc>
          <w:tcPr>
            <w:tcW w:w="4786" w:type="dxa"/>
            <w:shd w:val="clear" w:color="auto" w:fill="auto"/>
            <w:vAlign w:val="center"/>
          </w:tcPr>
          <w:p w:rsidR="00086D0B" w:rsidRPr="00BC37FC" w:rsidRDefault="00FC5E8D" w:rsidP="00360636">
            <w:pPr>
              <w:numPr>
                <w:ilvl w:val="0"/>
                <w:numId w:val="2"/>
              </w:numPr>
              <w:rPr>
                <w:i/>
                <w:sz w:val="8"/>
                <w:szCs w:val="8"/>
              </w:rPr>
            </w:pPr>
            <w:r w:rsidRPr="00BC37FC">
              <w:rPr>
                <w:i/>
              </w:rPr>
              <w:t xml:space="preserve">eines </w:t>
            </w:r>
            <w:r w:rsidR="00086D0B" w:rsidRPr="00BC37FC">
              <w:rPr>
                <w:i/>
              </w:rPr>
              <w:t>Forschungs</w:t>
            </w:r>
            <w:r w:rsidR="00360636">
              <w:rPr>
                <w:i/>
              </w:rPr>
              <w:t>a</w:t>
            </w:r>
            <w:r w:rsidR="00677CCD" w:rsidRPr="00BC37FC">
              <w:rPr>
                <w:i/>
              </w:rPr>
              <w:t>ufenthalt</w:t>
            </w:r>
            <w:r w:rsidR="00360636">
              <w:rPr>
                <w:i/>
              </w:rPr>
              <w:t>s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FC1D4A" w:rsidRPr="00BC37FC" w:rsidRDefault="005B63B6" w:rsidP="00FC5E8D">
            <w:pPr>
              <w:rPr>
                <w:rStyle w:val="Hyperlink"/>
                <w:color w:val="FFFFFF"/>
              </w:rPr>
            </w:pPr>
            <w:hyperlink w:anchor="_Forschungsplan_(max._4" w:history="1">
              <w:r w:rsidR="00174FD0" w:rsidRPr="00BC37FC">
                <w:rPr>
                  <w:rStyle w:val="Hyperlink"/>
                  <w:color w:val="FFFFFF"/>
                </w:rPr>
                <w:t>7</w:t>
              </w:r>
              <w:r w:rsidR="00086D0B" w:rsidRPr="00BC37FC">
                <w:rPr>
                  <w:rStyle w:val="Hyperlink"/>
                  <w:color w:val="FFFFFF"/>
                </w:rPr>
                <w:t>.2. Forschungsplan</w:t>
              </w:r>
            </w:hyperlink>
          </w:p>
        </w:tc>
      </w:tr>
    </w:tbl>
    <w:p w:rsidR="001257F6" w:rsidRDefault="001257F6" w:rsidP="006A5BD1">
      <w:pPr>
        <w:pStyle w:val="berschrift2"/>
        <w:sectPr w:rsidR="001257F6" w:rsidSect="001257F6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  <w:bookmarkStart w:id="1" w:name="_Studienplan_(max._3"/>
      <w:bookmarkEnd w:id="1"/>
    </w:p>
    <w:p w:rsidR="008B32BE" w:rsidRPr="00310D9E" w:rsidRDefault="002D7DAD" w:rsidP="006A5BD1">
      <w:pPr>
        <w:pStyle w:val="berschrift2"/>
      </w:pPr>
      <w:r>
        <w:lastRenderedPageBreak/>
        <w:t>Weiterbildungs</w:t>
      </w:r>
      <w:r w:rsidR="008B32BE" w:rsidRPr="00310D9E">
        <w:t>plan</w:t>
      </w:r>
      <w:r w:rsidR="00837452">
        <w:t xml:space="preserve"> </w:t>
      </w:r>
      <w:r w:rsidR="00837452" w:rsidRPr="00D43D66">
        <w:t xml:space="preserve">(max. 3 Seiten </w:t>
      </w:r>
      <w:r w:rsidR="00D43D66" w:rsidRPr="00D43D66">
        <w:t xml:space="preserve">A </w:t>
      </w:r>
      <w:r w:rsidR="00837452" w:rsidRPr="00D43D66">
        <w:t>4)</w:t>
      </w:r>
    </w:p>
    <w:tbl>
      <w:tblPr>
        <w:tblW w:w="90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37"/>
        <w:gridCol w:w="15"/>
      </w:tblGrid>
      <w:tr w:rsidR="00030F5D" w:rsidRPr="00310D9E">
        <w:tc>
          <w:tcPr>
            <w:tcW w:w="9087" w:type="dxa"/>
            <w:gridSpan w:val="3"/>
            <w:tcBorders>
              <w:top w:val="single" w:sz="12" w:space="0" w:color="000000"/>
              <w:bottom w:val="dotted" w:sz="2" w:space="0" w:color="auto"/>
              <w:right w:val="single" w:sz="2" w:space="0" w:color="000000"/>
            </w:tcBorders>
          </w:tcPr>
          <w:p w:rsidR="00030F5D" w:rsidRPr="00310D9E" w:rsidRDefault="00030F5D" w:rsidP="00BC37FC">
            <w:pPr>
              <w:pStyle w:val="berschrift3"/>
              <w:numPr>
                <w:ilvl w:val="2"/>
                <w:numId w:val="4"/>
              </w:numPr>
            </w:pPr>
            <w:r>
              <w:t>Beschreibung des Vorhabens (Ziele, Inhalte, vorgesehenes Ergebnis)</w:t>
            </w:r>
          </w:p>
        </w:tc>
      </w:tr>
      <w:tr w:rsidR="00030F5D" w:rsidRPr="00310D9E">
        <w:trPr>
          <w:trHeight w:val="1477"/>
        </w:trPr>
        <w:tc>
          <w:tcPr>
            <w:tcW w:w="9087" w:type="dxa"/>
            <w:gridSpan w:val="3"/>
            <w:tcBorders>
              <w:top w:val="dotted" w:sz="2" w:space="0" w:color="auto"/>
              <w:bottom w:val="dotted" w:sz="4" w:space="0" w:color="auto"/>
              <w:right w:val="single" w:sz="2" w:space="0" w:color="000000"/>
            </w:tcBorders>
          </w:tcPr>
          <w:p w:rsidR="00030F5D" w:rsidRPr="00310D9E" w:rsidRDefault="005B63B6" w:rsidP="002504C4">
            <w:pPr>
              <w:pStyle w:val="Angaben"/>
            </w:pPr>
            <w:r w:rsidRPr="00310D9E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0F5D" w:rsidRPr="00837452">
              <w:rPr>
                <w:lang w:val="de-DE"/>
              </w:rPr>
              <w:instrText xml:space="preserve"> FORMTEXT </w:instrText>
            </w:r>
            <w:r w:rsidRPr="00310D9E">
              <w:rPr>
                <w:lang w:val="en-GB"/>
              </w:rPr>
            </w:r>
            <w:r w:rsidRPr="00310D9E">
              <w:rPr>
                <w:lang w:val="en-GB"/>
              </w:rPr>
              <w:fldChar w:fldCharType="separate"/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Pr="00310D9E">
              <w:rPr>
                <w:lang w:val="en-GB"/>
              </w:rPr>
              <w:fldChar w:fldCharType="end"/>
            </w:r>
          </w:p>
        </w:tc>
      </w:tr>
      <w:tr w:rsidR="00030F5D" w:rsidRPr="00310D9E">
        <w:tc>
          <w:tcPr>
            <w:tcW w:w="9087" w:type="dxa"/>
            <w:gridSpan w:val="3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030F5D" w:rsidRPr="00EA421A" w:rsidRDefault="00030F5D" w:rsidP="00BC37FC">
            <w:pPr>
              <w:pStyle w:val="berschrift3"/>
              <w:numPr>
                <w:ilvl w:val="2"/>
                <w:numId w:val="4"/>
              </w:numPr>
            </w:pPr>
            <w:r w:rsidRPr="00EA421A">
              <w:t>Arbeits- und Zeitplan</w:t>
            </w:r>
            <w:r w:rsidRPr="00D2032D">
              <w:t xml:space="preserve"> (mit Etappenzielen)</w:t>
            </w:r>
          </w:p>
        </w:tc>
      </w:tr>
      <w:tr w:rsidR="00030F5D" w:rsidRPr="00310D9E">
        <w:trPr>
          <w:trHeight w:val="1486"/>
        </w:trPr>
        <w:tc>
          <w:tcPr>
            <w:tcW w:w="9087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030F5D" w:rsidRPr="00310D9E" w:rsidRDefault="005B63B6" w:rsidP="002504C4">
            <w:pPr>
              <w:pStyle w:val="Angaben"/>
            </w:pPr>
            <w:r w:rsidRPr="00310D9E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0F5D" w:rsidRPr="00837452">
              <w:rPr>
                <w:lang w:val="de-DE"/>
              </w:rPr>
              <w:instrText xml:space="preserve"> FORMTEXT </w:instrText>
            </w:r>
            <w:r w:rsidRPr="00310D9E">
              <w:rPr>
                <w:lang w:val="en-GB"/>
              </w:rPr>
            </w:r>
            <w:r w:rsidRPr="00310D9E">
              <w:rPr>
                <w:lang w:val="en-GB"/>
              </w:rPr>
              <w:fldChar w:fldCharType="separate"/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Pr="00310D9E">
              <w:rPr>
                <w:lang w:val="en-GB"/>
              </w:rPr>
              <w:fldChar w:fldCharType="end"/>
            </w:r>
            <w:r w:rsidR="00030F5D" w:rsidRPr="00310D9E">
              <w:t xml:space="preserve"> </w:t>
            </w:r>
            <w:r w:rsidRPr="00310D9E">
              <w:fldChar w:fldCharType="begin"/>
            </w:r>
            <w:r w:rsidR="00030F5D" w:rsidRPr="00310D9E">
              <w:instrText>"Begründung des Vorhabens"</w:instrText>
            </w:r>
            <w:r w:rsidRPr="00310D9E">
              <w:fldChar w:fldCharType="separate"/>
            </w:r>
            <w:r w:rsidR="00030F5D" w:rsidRPr="00310D9E">
              <w:t xml:space="preserve">          </w:t>
            </w:r>
            <w:r w:rsidRPr="00310D9E">
              <w:fldChar w:fldCharType="end"/>
            </w:r>
          </w:p>
        </w:tc>
      </w:tr>
      <w:tr w:rsidR="00030F5D" w:rsidRPr="00310D9E">
        <w:tc>
          <w:tcPr>
            <w:tcW w:w="9087" w:type="dxa"/>
            <w:gridSpan w:val="3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030F5D" w:rsidRPr="002504C4" w:rsidRDefault="00030F5D" w:rsidP="00BC37FC">
            <w:pPr>
              <w:pStyle w:val="berschrift3"/>
              <w:numPr>
                <w:ilvl w:val="2"/>
                <w:numId w:val="4"/>
              </w:numPr>
            </w:pPr>
            <w:r w:rsidRPr="002504C4">
              <w:t>Begründung</w:t>
            </w:r>
          </w:p>
          <w:p w:rsidR="002D7DAD" w:rsidRDefault="00030F5D" w:rsidP="002D7DAD">
            <w:pPr>
              <w:pStyle w:val="Angaben"/>
              <w:numPr>
                <w:ilvl w:val="0"/>
                <w:numId w:val="10"/>
              </w:numPr>
            </w:pPr>
            <w:r w:rsidRPr="00310D9E">
              <w:t xml:space="preserve">Bedeutung für die persönliche </w:t>
            </w:r>
            <w:r>
              <w:t>lehrerbildungsbezogene Q</w:t>
            </w:r>
            <w:r w:rsidRPr="00310D9E">
              <w:t>ualifikation</w:t>
            </w:r>
          </w:p>
          <w:p w:rsidR="00030F5D" w:rsidRPr="00310D9E" w:rsidRDefault="00030F5D" w:rsidP="002D7DAD">
            <w:pPr>
              <w:pStyle w:val="Angaben"/>
              <w:numPr>
                <w:ilvl w:val="0"/>
                <w:numId w:val="10"/>
              </w:numPr>
            </w:pPr>
            <w:r w:rsidRPr="00310D9E">
              <w:t>Bedeutung für die Lehrerinnen- und Lehrerbildung</w:t>
            </w:r>
          </w:p>
        </w:tc>
      </w:tr>
      <w:tr w:rsidR="00030F5D" w:rsidRPr="00310D9E">
        <w:trPr>
          <w:trHeight w:val="1523"/>
        </w:trPr>
        <w:tc>
          <w:tcPr>
            <w:tcW w:w="9087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030F5D" w:rsidRPr="00310D9E" w:rsidRDefault="005B63B6" w:rsidP="002504C4">
            <w:pPr>
              <w:pStyle w:val="Angaben"/>
            </w:pPr>
            <w:r w:rsidRPr="00310D9E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0F5D" w:rsidRPr="00837452">
              <w:rPr>
                <w:lang w:val="de-DE"/>
              </w:rPr>
              <w:instrText xml:space="preserve"> FORMTEXT </w:instrText>
            </w:r>
            <w:r w:rsidRPr="00310D9E">
              <w:rPr>
                <w:lang w:val="en-GB"/>
              </w:rPr>
            </w:r>
            <w:r w:rsidRPr="00310D9E">
              <w:rPr>
                <w:lang w:val="en-GB"/>
              </w:rPr>
              <w:fldChar w:fldCharType="separate"/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Pr="00310D9E">
              <w:rPr>
                <w:lang w:val="en-GB"/>
              </w:rPr>
              <w:fldChar w:fldCharType="end"/>
            </w:r>
            <w:r w:rsidR="00030F5D" w:rsidRPr="00310D9E">
              <w:t xml:space="preserve"> </w:t>
            </w:r>
            <w:r w:rsidRPr="00310D9E">
              <w:fldChar w:fldCharType="begin"/>
            </w:r>
            <w:r w:rsidR="00030F5D" w:rsidRPr="00310D9E">
              <w:instrText>"Begründung des Vorhabens"</w:instrText>
            </w:r>
            <w:r w:rsidRPr="00310D9E">
              <w:fldChar w:fldCharType="separate"/>
            </w:r>
            <w:r w:rsidR="00030F5D" w:rsidRPr="00310D9E">
              <w:t xml:space="preserve">          </w:t>
            </w:r>
            <w:r w:rsidRPr="00310D9E">
              <w:fldChar w:fldCharType="end"/>
            </w:r>
          </w:p>
        </w:tc>
      </w:tr>
      <w:tr w:rsidR="00030F5D" w:rsidRPr="00310D9E">
        <w:tc>
          <w:tcPr>
            <w:tcW w:w="9087" w:type="dxa"/>
            <w:gridSpan w:val="3"/>
            <w:tcBorders>
              <w:top w:val="single" w:sz="18" w:space="0" w:color="000000"/>
              <w:bottom w:val="dotted" w:sz="4" w:space="0" w:color="auto"/>
              <w:right w:val="single" w:sz="4" w:space="0" w:color="auto"/>
            </w:tcBorders>
          </w:tcPr>
          <w:p w:rsidR="00030F5D" w:rsidRPr="00EA421A" w:rsidRDefault="00030F5D" w:rsidP="002D7DAD">
            <w:pPr>
              <w:pStyle w:val="berschrift3"/>
              <w:numPr>
                <w:ilvl w:val="2"/>
                <w:numId w:val="4"/>
              </w:numPr>
            </w:pPr>
            <w:r w:rsidRPr="00EA421A">
              <w:t>Beschreibung der eigenen wissenschaftlichen Vorleistungen</w:t>
            </w:r>
          </w:p>
        </w:tc>
      </w:tr>
      <w:tr w:rsidR="00030F5D" w:rsidRPr="00310D9E">
        <w:trPr>
          <w:trHeight w:val="1855"/>
        </w:trPr>
        <w:tc>
          <w:tcPr>
            <w:tcW w:w="9087" w:type="dxa"/>
            <w:gridSpan w:val="3"/>
            <w:tcBorders>
              <w:top w:val="dotted" w:sz="4" w:space="0" w:color="auto"/>
              <w:bottom w:val="single" w:sz="18" w:space="0" w:color="000000"/>
              <w:right w:val="single" w:sz="4" w:space="0" w:color="auto"/>
            </w:tcBorders>
          </w:tcPr>
          <w:p w:rsidR="00030F5D" w:rsidRPr="00310D9E" w:rsidRDefault="005B63B6" w:rsidP="002504C4">
            <w:pPr>
              <w:pStyle w:val="Angaben"/>
            </w:pPr>
            <w:r w:rsidRPr="00310D9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0F5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  <w:r w:rsidRPr="00310D9E">
              <w:fldChar w:fldCharType="begin"/>
            </w:r>
            <w:r w:rsidR="00030F5D" w:rsidRPr="00310D9E">
              <w:instrText>"Begründung des Vorhabens"</w:instrText>
            </w:r>
            <w:r w:rsidRPr="00310D9E">
              <w:fldChar w:fldCharType="separate"/>
            </w:r>
            <w:r w:rsidR="00030F5D" w:rsidRPr="00310D9E">
              <w:t xml:space="preserve">          </w:t>
            </w:r>
            <w:r w:rsidRPr="00310D9E">
              <w:fldChar w:fldCharType="end"/>
            </w:r>
          </w:p>
        </w:tc>
      </w:tr>
      <w:tr w:rsidR="00030F5D" w:rsidRPr="00310D9E">
        <w:trPr>
          <w:gridAfter w:val="1"/>
          <w:wAfter w:w="15" w:type="dxa"/>
          <w:cantSplit/>
        </w:trPr>
        <w:tc>
          <w:tcPr>
            <w:tcW w:w="9072" w:type="dxa"/>
            <w:gridSpan w:val="2"/>
            <w:tcBorders>
              <w:bottom w:val="single" w:sz="2" w:space="0" w:color="000000"/>
              <w:right w:val="single" w:sz="4" w:space="0" w:color="auto"/>
            </w:tcBorders>
          </w:tcPr>
          <w:p w:rsidR="00030F5D" w:rsidRPr="00295E20" w:rsidRDefault="00030F5D" w:rsidP="00BC37FC">
            <w:pPr>
              <w:pStyle w:val="berschrift3"/>
              <w:numPr>
                <w:ilvl w:val="2"/>
                <w:numId w:val="4"/>
              </w:numPr>
              <w:rPr>
                <w:lang w:val="de-DE"/>
              </w:rPr>
            </w:pPr>
            <w:r w:rsidRPr="00837452">
              <w:rPr>
                <w:lang w:val="de-DE"/>
              </w:rPr>
              <w:lastRenderedPageBreak/>
              <w:t>Finanzierung</w:t>
            </w:r>
          </w:p>
        </w:tc>
      </w:tr>
      <w:tr w:rsidR="00030F5D" w:rsidRPr="00310D9E">
        <w:trPr>
          <w:gridAfter w:val="1"/>
          <w:wAfter w:w="15" w:type="dxa"/>
          <w:trHeight w:val="578"/>
        </w:trPr>
        <w:tc>
          <w:tcPr>
            <w:tcW w:w="9072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0F5D" w:rsidRPr="00CA487F" w:rsidRDefault="00030F5D" w:rsidP="007B7C8E">
            <w:pPr>
              <w:pStyle w:val="Angaben"/>
            </w:pPr>
            <w:r w:rsidRPr="00310D9E">
              <w:t>a)  Budget in CHF</w:t>
            </w:r>
            <w:r w:rsidR="002D7DAD">
              <w:t>: T</w:t>
            </w:r>
            <w:r>
              <w:t xml:space="preserve">abellarische Zusammenstellung der </w:t>
            </w:r>
            <w:r w:rsidR="002D7DAD">
              <w:t xml:space="preserve">Kosten für die </w:t>
            </w:r>
            <w:r w:rsidR="007B7C8E">
              <w:t>S</w:t>
            </w:r>
            <w:r w:rsidR="002D7DAD">
              <w:t>hort visit (Lohneinbusse, Aufenthalts- bzw. Reisekosten usw.). Es</w:t>
            </w:r>
            <w:r w:rsidR="00CA487F" w:rsidRPr="00CA487F">
              <w:t xml:space="preserve"> sind die tatsächlichen Studiengebühren nach entsprechender Abklärung einzutragen; Beleg beilegen</w:t>
            </w:r>
            <w:r w:rsidR="00CA487F">
              <w:t>.</w:t>
            </w:r>
          </w:p>
        </w:tc>
      </w:tr>
      <w:tr w:rsidR="00030F5D" w:rsidRPr="00310D9E">
        <w:trPr>
          <w:gridAfter w:val="1"/>
          <w:wAfter w:w="15" w:type="dxa"/>
          <w:trHeight w:val="372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30F5D" w:rsidRPr="005B327E" w:rsidRDefault="00030F5D" w:rsidP="002504C4">
            <w:pPr>
              <w:pStyle w:val="Angaben"/>
              <w:rPr>
                <w:i/>
              </w:rPr>
            </w:pPr>
            <w:r w:rsidRPr="005B327E">
              <w:rPr>
                <w:i/>
              </w:rPr>
              <w:t>Position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0F5D" w:rsidRPr="005B327E" w:rsidRDefault="00030F5D" w:rsidP="002504C4">
            <w:pPr>
              <w:pStyle w:val="Angaben"/>
              <w:rPr>
                <w:i/>
              </w:rPr>
            </w:pPr>
            <w:r w:rsidRPr="005B327E">
              <w:rPr>
                <w:i/>
              </w:rPr>
              <w:t>Betrag</w:t>
            </w:r>
          </w:p>
        </w:tc>
      </w:tr>
      <w:tr w:rsidR="00030F5D" w:rsidRPr="00310D9E">
        <w:trPr>
          <w:gridAfter w:val="1"/>
          <w:wAfter w:w="15" w:type="dxa"/>
          <w:trHeight w:val="1116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30F5D" w:rsidRDefault="005B63B6" w:rsidP="002504C4">
            <w:pPr>
              <w:pStyle w:val="Angaben"/>
            </w:pPr>
            <w:r w:rsidRPr="00310D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30F5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0F5D" w:rsidRDefault="005B63B6" w:rsidP="002504C4">
            <w:pPr>
              <w:pStyle w:val="Angaben"/>
            </w:pPr>
            <w:r w:rsidRPr="00310D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30F5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030F5D" w:rsidRPr="00310D9E">
        <w:trPr>
          <w:gridAfter w:val="1"/>
          <w:wAfter w:w="15" w:type="dxa"/>
          <w:trHeight w:val="859"/>
        </w:trPr>
        <w:tc>
          <w:tcPr>
            <w:tcW w:w="4535" w:type="dxa"/>
            <w:tcBorders>
              <w:top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030F5D" w:rsidRPr="00310D9E" w:rsidRDefault="00030F5D" w:rsidP="002504C4">
            <w:pPr>
              <w:pStyle w:val="Angaben"/>
            </w:pPr>
            <w:r w:rsidRPr="00310D9E">
              <w:t xml:space="preserve">b)  Allfällige Zuwendungen von anderen </w:t>
            </w:r>
            <w:r>
              <w:t>bzw. Anträge an weitere Donatoren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30F5D" w:rsidRPr="00310D9E" w:rsidRDefault="005B63B6" w:rsidP="002504C4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30F5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030F5D" w:rsidRPr="00310D9E">
        <w:trPr>
          <w:gridAfter w:val="1"/>
          <w:wAfter w:w="15" w:type="dxa"/>
          <w:cantSplit/>
        </w:trPr>
        <w:tc>
          <w:tcPr>
            <w:tcW w:w="9072" w:type="dxa"/>
            <w:gridSpan w:val="2"/>
            <w:tcBorders>
              <w:top w:val="single" w:sz="18" w:space="0" w:color="000000"/>
              <w:right w:val="single" w:sz="4" w:space="0" w:color="auto"/>
            </w:tcBorders>
          </w:tcPr>
          <w:p w:rsidR="00030F5D" w:rsidRPr="00295E20" w:rsidRDefault="00030F5D" w:rsidP="00BC37FC">
            <w:pPr>
              <w:pStyle w:val="berschrift3"/>
              <w:numPr>
                <w:ilvl w:val="2"/>
                <w:numId w:val="4"/>
              </w:numPr>
            </w:pPr>
            <w:r w:rsidRPr="00310D9E">
              <w:t xml:space="preserve">Beantragter </w:t>
            </w:r>
            <w:r>
              <w:t>Beitrag</w:t>
            </w:r>
          </w:p>
        </w:tc>
      </w:tr>
      <w:tr w:rsidR="00030F5D" w:rsidRPr="00310D9E">
        <w:trPr>
          <w:gridAfter w:val="1"/>
          <w:wAfter w:w="15" w:type="dxa"/>
        </w:trPr>
        <w:tc>
          <w:tcPr>
            <w:tcW w:w="4535" w:type="dxa"/>
            <w:tcBorders>
              <w:top w:val="single" w:sz="1" w:space="0" w:color="000000"/>
            </w:tcBorders>
          </w:tcPr>
          <w:p w:rsidR="00030F5D" w:rsidRPr="00310D9E" w:rsidRDefault="00030F5D" w:rsidP="002504C4">
            <w:pPr>
              <w:pStyle w:val="Angaben"/>
              <w:rPr>
                <w:b/>
              </w:rPr>
            </w:pPr>
            <w:r w:rsidRPr="00310D9E">
              <w:t>a)  Betrag in CHF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030F5D" w:rsidRPr="00310D9E" w:rsidRDefault="005B63B6" w:rsidP="002504C4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30F5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030F5D" w:rsidRPr="00310D9E">
        <w:trPr>
          <w:gridAfter w:val="1"/>
          <w:wAfter w:w="15" w:type="dxa"/>
        </w:trPr>
        <w:tc>
          <w:tcPr>
            <w:tcW w:w="4535" w:type="dxa"/>
            <w:tcBorders>
              <w:top w:val="single" w:sz="1" w:space="0" w:color="000000"/>
            </w:tcBorders>
          </w:tcPr>
          <w:p w:rsidR="00030F5D" w:rsidRPr="00310D9E" w:rsidRDefault="00030F5D" w:rsidP="002504C4">
            <w:pPr>
              <w:pStyle w:val="Angaben"/>
            </w:pPr>
            <w:r w:rsidRPr="00310D9E">
              <w:t>b)  für den Zeitraum (von ... bis....)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2" w:space="0" w:color="000000"/>
            </w:tcBorders>
          </w:tcPr>
          <w:p w:rsidR="00030F5D" w:rsidRPr="00310D9E" w:rsidRDefault="005B63B6" w:rsidP="002504C4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30F5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030F5D" w:rsidRPr="00310D9E">
        <w:trPr>
          <w:gridAfter w:val="1"/>
          <w:wAfter w:w="15" w:type="dxa"/>
        </w:trPr>
        <w:tc>
          <w:tcPr>
            <w:tcW w:w="4535" w:type="dxa"/>
            <w:tcBorders>
              <w:top w:val="single" w:sz="1" w:space="0" w:color="000000"/>
              <w:bottom w:val="single" w:sz="12" w:space="0" w:color="000000"/>
              <w:right w:val="single" w:sz="2" w:space="0" w:color="000000"/>
            </w:tcBorders>
          </w:tcPr>
          <w:p w:rsidR="00030F5D" w:rsidRPr="00310D9E" w:rsidRDefault="00030F5D" w:rsidP="002504C4">
            <w:pPr>
              <w:pStyle w:val="Angaben"/>
            </w:pPr>
            <w:r w:rsidRPr="00310D9E">
              <w:t>c)  Verwendungszweck des Be</w:t>
            </w:r>
            <w:r>
              <w:t>i</w:t>
            </w:r>
            <w:r w:rsidRPr="00310D9E">
              <w:t>trags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30F5D" w:rsidRPr="00310D9E" w:rsidRDefault="005B63B6" w:rsidP="002504C4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30F5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</w:tbl>
    <w:p w:rsidR="00174FD0" w:rsidRPr="00310D9E" w:rsidRDefault="00174FD0" w:rsidP="00295E20">
      <w:pPr>
        <w:pStyle w:val="Angaben"/>
      </w:pPr>
    </w:p>
    <w:p w:rsidR="001257F6" w:rsidRDefault="001257F6">
      <w:pPr>
        <w:pStyle w:val="Angaben"/>
        <w:sectPr w:rsidR="001257F6" w:rsidSect="00A700B1">
          <w:footerReference w:type="default" r:id="rId17"/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4"/>
          <w:cols w:space="720"/>
          <w:docGrid w:linePitch="360"/>
        </w:sectPr>
      </w:pPr>
    </w:p>
    <w:p w:rsidR="008B32BE" w:rsidRPr="00310D9E" w:rsidRDefault="008B32BE">
      <w:pPr>
        <w:pStyle w:val="Angaben"/>
      </w:pPr>
    </w:p>
    <w:p w:rsidR="001257F6" w:rsidRDefault="005B63B6">
      <w:pPr>
        <w:pStyle w:val="Angaben"/>
        <w:rPr>
          <w:rStyle w:val="FormatvorlageFortsetzungLinkKursiv"/>
        </w:rPr>
        <w:sectPr w:rsidR="001257F6" w:rsidSect="001257F6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  <w:r w:rsidRPr="005B63B6">
        <w:rPr>
          <w:rStyle w:val="FormatvorlageFortsetzungLinkKursiv"/>
        </w:rPr>
        <w:fldChar w:fldCharType="begin"/>
      </w:r>
      <w:r w:rsidR="008F55AA" w:rsidRPr="008F55AA">
        <w:rPr>
          <w:rStyle w:val="FormatvorlageFortsetzungLinkKursiv"/>
        </w:rPr>
        <w:instrText xml:space="preserve"> HYPERLINK  \l "teilD" </w:instrText>
      </w:r>
      <w:r w:rsidRPr="005B63B6">
        <w:rPr>
          <w:rStyle w:val="FormatvorlageFortsetzungLinkKursiv"/>
        </w:rPr>
        <w:fldChar w:fldCharType="separate"/>
      </w:r>
      <w:r w:rsidR="000F6C75" w:rsidRPr="008F55AA">
        <w:rPr>
          <w:rStyle w:val="FormatvorlageFortsetzungLinkKursiv"/>
        </w:rPr>
        <w:t>Fortsetzung</w:t>
      </w:r>
    </w:p>
    <w:p w:rsidR="000F6C75" w:rsidRPr="008F55AA" w:rsidRDefault="000F6C75">
      <w:pPr>
        <w:pStyle w:val="Angaben"/>
        <w:rPr>
          <w:rStyle w:val="FormatvorlageFortsetzungLinkKursiv"/>
        </w:rPr>
      </w:pPr>
    </w:p>
    <w:bookmarkStart w:id="2" w:name="_Forschungsplan_(max._4"/>
    <w:bookmarkEnd w:id="2"/>
    <w:p w:rsidR="008B32BE" w:rsidRPr="00310D9E" w:rsidRDefault="005B63B6" w:rsidP="006A5BD1">
      <w:pPr>
        <w:pStyle w:val="berschrift2"/>
      </w:pPr>
      <w:r w:rsidRPr="008F55AA">
        <w:rPr>
          <w:rStyle w:val="FormatvorlageFortsetzungLinkKursiv"/>
        </w:rPr>
        <w:fldChar w:fldCharType="end"/>
      </w:r>
      <w:r w:rsidR="008B32BE" w:rsidRPr="00310D9E">
        <w:t>Forschungsplan</w:t>
      </w:r>
      <w:r w:rsidR="00D43D66">
        <w:t xml:space="preserve"> </w:t>
      </w:r>
      <w:r w:rsidR="00D43D66" w:rsidRPr="00D43D66">
        <w:t>(max. 4 Seiten A</w:t>
      </w:r>
      <w:r w:rsidR="00D43D66">
        <w:t xml:space="preserve"> </w:t>
      </w:r>
      <w:r w:rsidR="00D43D66" w:rsidRPr="00D43D66">
        <w:t>4)</w:t>
      </w:r>
    </w:p>
    <w:tbl>
      <w:tblPr>
        <w:tblW w:w="90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4"/>
        <w:gridCol w:w="4538"/>
        <w:gridCol w:w="13"/>
      </w:tblGrid>
      <w:tr w:rsidR="00D440A2" w:rsidRPr="00310D9E">
        <w:tc>
          <w:tcPr>
            <w:tcW w:w="9085" w:type="dxa"/>
            <w:gridSpan w:val="3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D440A2" w:rsidRPr="00EA421A" w:rsidRDefault="00D440A2" w:rsidP="00BC37FC">
            <w:pPr>
              <w:pStyle w:val="berschrift3"/>
              <w:numPr>
                <w:ilvl w:val="2"/>
                <w:numId w:val="4"/>
              </w:numPr>
            </w:pPr>
            <w:r w:rsidRPr="00EA421A">
              <w:t>Zielsetzungen und Thema</w:t>
            </w:r>
          </w:p>
        </w:tc>
      </w:tr>
      <w:tr w:rsidR="00D440A2" w:rsidRPr="00310D9E">
        <w:trPr>
          <w:trHeight w:val="1302"/>
        </w:trPr>
        <w:tc>
          <w:tcPr>
            <w:tcW w:w="9085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D440A2" w:rsidRPr="00310D9E" w:rsidRDefault="005B63B6">
            <w:pPr>
              <w:pStyle w:val="TabellenInhalt"/>
              <w:snapToGrid w:val="0"/>
              <w:rPr>
                <w:rFonts w:ascii="Arial" w:hAnsi="Arial"/>
              </w:rPr>
            </w:pPr>
            <w:r w:rsidRPr="00310D9E">
              <w:rPr>
                <w:rFonts w:ascii="Arial" w:hAnsi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440A2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  <w:lang w:val="en-GB"/>
              </w:rPr>
            </w:r>
            <w:r w:rsidRPr="00310D9E">
              <w:rPr>
                <w:rFonts w:ascii="Arial" w:hAnsi="Arial"/>
                <w:lang w:val="en-GB"/>
              </w:rPr>
              <w:fldChar w:fldCharType="separate"/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Pr="00310D9E">
              <w:rPr>
                <w:rFonts w:ascii="Arial" w:hAnsi="Arial"/>
                <w:lang w:val="en-GB"/>
              </w:rPr>
              <w:fldChar w:fldCharType="end"/>
            </w:r>
            <w:r w:rsidR="00D440A2" w:rsidRPr="00310D9E">
              <w:rPr>
                <w:rFonts w:ascii="Arial" w:hAnsi="Arial"/>
              </w:rPr>
              <w:t xml:space="preserve"> </w:t>
            </w:r>
            <w:r w:rsidRPr="00310D9E">
              <w:rPr>
                <w:rFonts w:ascii="Arial" w:hAnsi="Arial"/>
              </w:rPr>
              <w:fldChar w:fldCharType="begin"/>
            </w:r>
            <w:r w:rsidR="00D440A2" w:rsidRPr="00310D9E">
              <w:rPr>
                <w:rFonts w:ascii="Arial" w:hAnsi="Arial"/>
              </w:rPr>
              <w:instrText>"Begründung des Vorhabens"</w:instrText>
            </w:r>
            <w:r w:rsidRPr="00310D9E">
              <w:rPr>
                <w:rFonts w:ascii="Arial" w:hAnsi="Arial"/>
              </w:rPr>
              <w:fldChar w:fldCharType="separate"/>
            </w:r>
            <w:r w:rsidR="00D440A2" w:rsidRPr="00310D9E">
              <w:rPr>
                <w:rFonts w:ascii="Arial" w:hAnsi="Arial"/>
              </w:rPr>
              <w:t xml:space="preserve">          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D440A2" w:rsidRPr="00310D9E">
        <w:tc>
          <w:tcPr>
            <w:tcW w:w="9085" w:type="dxa"/>
            <w:gridSpan w:val="3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D440A2" w:rsidRPr="00EA421A" w:rsidRDefault="00D440A2" w:rsidP="00BC37FC">
            <w:pPr>
              <w:pStyle w:val="berschrift3"/>
              <w:numPr>
                <w:ilvl w:val="2"/>
                <w:numId w:val="4"/>
              </w:numPr>
            </w:pPr>
            <w:r w:rsidRPr="00EA421A">
              <w:t>Problemstellung und inhaltliche Beschreibung</w:t>
            </w:r>
          </w:p>
        </w:tc>
      </w:tr>
      <w:tr w:rsidR="00D440A2" w:rsidRPr="00310D9E">
        <w:trPr>
          <w:trHeight w:val="1727"/>
        </w:trPr>
        <w:tc>
          <w:tcPr>
            <w:tcW w:w="9085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D440A2" w:rsidRPr="00310D9E" w:rsidRDefault="005B63B6">
            <w:pPr>
              <w:pStyle w:val="TabellenInhalt"/>
              <w:snapToGrid w:val="0"/>
              <w:rPr>
                <w:rFonts w:ascii="Arial" w:hAnsi="Arial"/>
              </w:rPr>
            </w:pPr>
            <w:r w:rsidRPr="00310D9E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40A2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</w:rPr>
            </w:r>
            <w:r w:rsidRPr="00310D9E">
              <w:rPr>
                <w:rFonts w:ascii="Arial" w:hAnsi="Arial"/>
              </w:rPr>
              <w:fldChar w:fldCharType="separate"/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Pr="00310D9E">
              <w:rPr>
                <w:rFonts w:ascii="Arial" w:hAnsi="Arial"/>
              </w:rPr>
              <w:fldChar w:fldCharType="end"/>
            </w:r>
            <w:r w:rsidRPr="00310D9E">
              <w:rPr>
                <w:rFonts w:ascii="Arial" w:hAnsi="Arial"/>
              </w:rPr>
              <w:fldChar w:fldCharType="begin"/>
            </w:r>
            <w:r w:rsidR="00D440A2" w:rsidRPr="00310D9E">
              <w:rPr>
                <w:rFonts w:ascii="Arial" w:hAnsi="Arial"/>
              </w:rPr>
              <w:instrText>"Begründung des Vorhabens"</w:instrText>
            </w:r>
            <w:r w:rsidRPr="00310D9E">
              <w:rPr>
                <w:rFonts w:ascii="Arial" w:hAnsi="Arial"/>
              </w:rPr>
              <w:fldChar w:fldCharType="separate"/>
            </w:r>
            <w:r w:rsidR="00D440A2" w:rsidRPr="00310D9E">
              <w:rPr>
                <w:rFonts w:ascii="Arial" w:hAnsi="Arial"/>
              </w:rPr>
              <w:t xml:space="preserve">          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D440A2" w:rsidRPr="00310D9E">
        <w:tc>
          <w:tcPr>
            <w:tcW w:w="9085" w:type="dxa"/>
            <w:gridSpan w:val="3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D440A2" w:rsidRPr="00EA421A" w:rsidRDefault="00D440A2" w:rsidP="00BC37FC">
            <w:pPr>
              <w:pStyle w:val="berschrift3"/>
              <w:numPr>
                <w:ilvl w:val="2"/>
                <w:numId w:val="4"/>
              </w:numPr>
            </w:pPr>
            <w:r w:rsidRPr="00EA421A">
              <w:t>Methodisches Vorgehen</w:t>
            </w:r>
          </w:p>
        </w:tc>
      </w:tr>
      <w:tr w:rsidR="00D440A2" w:rsidRPr="00310D9E">
        <w:trPr>
          <w:trHeight w:val="1589"/>
        </w:trPr>
        <w:tc>
          <w:tcPr>
            <w:tcW w:w="9085" w:type="dxa"/>
            <w:gridSpan w:val="3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D440A2" w:rsidRPr="00310D9E" w:rsidRDefault="005B63B6">
            <w:pPr>
              <w:pStyle w:val="Angaben"/>
              <w:snapToGrid w:val="0"/>
            </w:pPr>
            <w:r w:rsidRPr="00310D9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552988" w:rsidRPr="00310D9E" w:rsidTr="009F14FD">
        <w:trPr>
          <w:trHeight w:val="320"/>
        </w:trPr>
        <w:tc>
          <w:tcPr>
            <w:tcW w:w="9085" w:type="dxa"/>
            <w:gridSpan w:val="3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9F14FD" w:rsidRPr="009F14FD" w:rsidRDefault="009F14FD" w:rsidP="00B65B30">
            <w:pPr>
              <w:pStyle w:val="Angaben"/>
              <w:numPr>
                <w:ilvl w:val="2"/>
                <w:numId w:val="4"/>
              </w:numPr>
              <w:snapToGrid w:val="0"/>
              <w:rPr>
                <w:b/>
              </w:rPr>
            </w:pPr>
            <w:r w:rsidRPr="009F14FD">
              <w:rPr>
                <w:b/>
              </w:rPr>
              <w:lastRenderedPageBreak/>
              <w:t>Integration des eigenen Forschungsvorhabens in ein Forschungsprojekt des Kompetenzzentrums (</w:t>
            </w:r>
            <w:r w:rsidR="0031553C">
              <w:rPr>
                <w:b/>
              </w:rPr>
              <w:t>sofern</w:t>
            </w:r>
            <w:r w:rsidRPr="009F14FD">
              <w:rPr>
                <w:b/>
              </w:rPr>
              <w:t xml:space="preserve"> dies möglich ist</w:t>
            </w:r>
            <w:r w:rsidR="0031553C">
              <w:rPr>
                <w:b/>
              </w:rPr>
              <w:t>)</w:t>
            </w:r>
          </w:p>
        </w:tc>
      </w:tr>
      <w:tr w:rsidR="009F14FD" w:rsidRPr="00310D9E" w:rsidTr="009F14FD">
        <w:trPr>
          <w:trHeight w:val="1350"/>
        </w:trPr>
        <w:tc>
          <w:tcPr>
            <w:tcW w:w="9085" w:type="dxa"/>
            <w:gridSpan w:val="3"/>
            <w:tcBorders>
              <w:top w:val="dotted" w:sz="4" w:space="0" w:color="auto"/>
              <w:bottom w:val="single" w:sz="18" w:space="0" w:color="000000"/>
              <w:right w:val="single" w:sz="4" w:space="0" w:color="auto"/>
            </w:tcBorders>
          </w:tcPr>
          <w:p w:rsidR="009F14FD" w:rsidRPr="00310D9E" w:rsidRDefault="005B63B6">
            <w:pPr>
              <w:pStyle w:val="Angaben"/>
              <w:snapToGrid w:val="0"/>
            </w:pPr>
            <w:r w:rsidRPr="00310D9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4FD" w:rsidRPr="00310D9E">
              <w:instrText xml:space="preserve"> FORMTEXT </w:instrText>
            </w:r>
            <w:r w:rsidRPr="00310D9E">
              <w:fldChar w:fldCharType="separate"/>
            </w:r>
            <w:r w:rsidR="009F14FD">
              <w:rPr>
                <w:noProof/>
              </w:rPr>
              <w:t> </w:t>
            </w:r>
            <w:r w:rsidR="009F14FD">
              <w:rPr>
                <w:noProof/>
              </w:rPr>
              <w:t> </w:t>
            </w:r>
            <w:r w:rsidR="009F14FD">
              <w:rPr>
                <w:noProof/>
              </w:rPr>
              <w:t> </w:t>
            </w:r>
            <w:r w:rsidR="009F14FD">
              <w:rPr>
                <w:noProof/>
              </w:rPr>
              <w:t> </w:t>
            </w:r>
            <w:r w:rsidR="009F14FD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552988" w:rsidRPr="00310D9E" w:rsidTr="009F14FD">
        <w:trPr>
          <w:trHeight w:val="252"/>
        </w:trPr>
        <w:tc>
          <w:tcPr>
            <w:tcW w:w="9085" w:type="dxa"/>
            <w:gridSpan w:val="3"/>
            <w:tcBorders>
              <w:bottom w:val="dotted" w:sz="2" w:space="0" w:color="auto"/>
              <w:right w:val="single" w:sz="4" w:space="0" w:color="auto"/>
            </w:tcBorders>
          </w:tcPr>
          <w:p w:rsidR="00552988" w:rsidRPr="00310D9E" w:rsidRDefault="00552988" w:rsidP="00BC37FC">
            <w:pPr>
              <w:pStyle w:val="berschrift3"/>
              <w:numPr>
                <w:ilvl w:val="2"/>
                <w:numId w:val="4"/>
              </w:numPr>
            </w:pPr>
            <w:r w:rsidRPr="00EA421A">
              <w:t>Zeitplan</w:t>
            </w:r>
          </w:p>
        </w:tc>
      </w:tr>
      <w:tr w:rsidR="00D440A2" w:rsidRPr="00310D9E">
        <w:trPr>
          <w:trHeight w:val="1366"/>
        </w:trPr>
        <w:tc>
          <w:tcPr>
            <w:tcW w:w="9085" w:type="dxa"/>
            <w:gridSpan w:val="3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D440A2" w:rsidRPr="00310D9E" w:rsidRDefault="005B63B6">
            <w:pPr>
              <w:pStyle w:val="Angaben"/>
              <w:snapToGrid w:val="0"/>
            </w:pPr>
            <w:r w:rsidRPr="00310D9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9085" w:type="dxa"/>
            <w:gridSpan w:val="3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D440A2" w:rsidRPr="00EA421A" w:rsidRDefault="00D440A2" w:rsidP="00BC37FC">
            <w:pPr>
              <w:pStyle w:val="berschrift3"/>
              <w:numPr>
                <w:ilvl w:val="2"/>
                <w:numId w:val="4"/>
              </w:numPr>
            </w:pPr>
            <w:r w:rsidRPr="00EA421A">
              <w:t>Begründung</w:t>
            </w:r>
          </w:p>
          <w:p w:rsidR="002D7DAD" w:rsidRDefault="00D440A2" w:rsidP="002D7DAD">
            <w:pPr>
              <w:pStyle w:val="Angaben"/>
              <w:numPr>
                <w:ilvl w:val="0"/>
                <w:numId w:val="11"/>
              </w:numPr>
              <w:snapToGrid w:val="0"/>
            </w:pPr>
            <w:r w:rsidRPr="00310D9E">
              <w:t xml:space="preserve">Bedeutung für die persönliche </w:t>
            </w:r>
            <w:r>
              <w:t>lehrerbildungsbezogene Q</w:t>
            </w:r>
            <w:r w:rsidRPr="00310D9E">
              <w:t>ualifikation</w:t>
            </w:r>
          </w:p>
          <w:p w:rsidR="00D440A2" w:rsidRPr="00310D9E" w:rsidRDefault="00D440A2" w:rsidP="002D7DAD">
            <w:pPr>
              <w:pStyle w:val="Angaben"/>
              <w:numPr>
                <w:ilvl w:val="0"/>
                <w:numId w:val="11"/>
              </w:numPr>
              <w:snapToGrid w:val="0"/>
            </w:pPr>
            <w:r w:rsidRPr="00310D9E">
              <w:t>Bedeutung für die Lehrerinnen- und Lehrerbildung</w:t>
            </w:r>
          </w:p>
        </w:tc>
      </w:tr>
      <w:tr w:rsidR="00D440A2" w:rsidRPr="00310D9E">
        <w:trPr>
          <w:trHeight w:val="1485"/>
        </w:trPr>
        <w:tc>
          <w:tcPr>
            <w:tcW w:w="9085" w:type="dxa"/>
            <w:gridSpan w:val="3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D440A2" w:rsidRPr="00310D9E" w:rsidRDefault="005B63B6">
            <w:pPr>
              <w:pStyle w:val="Angaben"/>
              <w:snapToGrid w:val="0"/>
            </w:pPr>
            <w:r w:rsidRPr="00310D9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rPr>
          <w:gridAfter w:val="1"/>
          <w:wAfter w:w="13" w:type="dxa"/>
          <w:cantSplit/>
        </w:trPr>
        <w:tc>
          <w:tcPr>
            <w:tcW w:w="9072" w:type="dxa"/>
            <w:gridSpan w:val="2"/>
            <w:tcBorders>
              <w:bottom w:val="single" w:sz="2" w:space="0" w:color="000000"/>
              <w:right w:val="single" w:sz="4" w:space="0" w:color="auto"/>
            </w:tcBorders>
          </w:tcPr>
          <w:p w:rsidR="00D440A2" w:rsidRPr="00D43D66" w:rsidRDefault="00D440A2" w:rsidP="00BC37FC">
            <w:pPr>
              <w:pStyle w:val="berschrift3"/>
              <w:numPr>
                <w:ilvl w:val="2"/>
                <w:numId w:val="4"/>
              </w:numPr>
            </w:pPr>
            <w:r w:rsidRPr="00310D9E">
              <w:t>Finanzierung</w:t>
            </w:r>
          </w:p>
        </w:tc>
      </w:tr>
      <w:tr w:rsidR="005B327E" w:rsidRPr="00310D9E">
        <w:trPr>
          <w:gridAfter w:val="1"/>
          <w:wAfter w:w="13" w:type="dxa"/>
          <w:trHeight w:val="568"/>
        </w:trPr>
        <w:tc>
          <w:tcPr>
            <w:tcW w:w="9072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327E" w:rsidRPr="00D17762" w:rsidRDefault="005B327E" w:rsidP="007B7C8E">
            <w:pPr>
              <w:pStyle w:val="Angaben"/>
              <w:snapToGrid w:val="0"/>
            </w:pPr>
            <w:r w:rsidRPr="00310D9E">
              <w:t>a)  Budget in CHF</w:t>
            </w:r>
            <w:r w:rsidR="002D7DAD">
              <w:t>: T</w:t>
            </w:r>
            <w:r>
              <w:t xml:space="preserve">abellarische Zusammenstellung der </w:t>
            </w:r>
            <w:r w:rsidR="002D7DAD">
              <w:t xml:space="preserve">Kosten für die </w:t>
            </w:r>
            <w:r w:rsidR="007B7C8E">
              <w:t>S</w:t>
            </w:r>
            <w:r w:rsidR="002D7DAD">
              <w:t xml:space="preserve">hort visit (Lohneinbusse, Aufenthalts- bzw. Reisekosten usw.). </w:t>
            </w:r>
            <w:r w:rsidR="00D17762" w:rsidRPr="00D17762">
              <w:t>Es sind die tatsächlichen Studiengebühren nach entsprechender Abklärung einzutragen; Beleg beilegen</w:t>
            </w:r>
            <w:r w:rsidR="00D17762">
              <w:t>.</w:t>
            </w:r>
          </w:p>
        </w:tc>
      </w:tr>
      <w:tr w:rsidR="005B327E" w:rsidRPr="00310D9E">
        <w:trPr>
          <w:gridAfter w:val="1"/>
          <w:wAfter w:w="13" w:type="dxa"/>
          <w:trHeight w:val="372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B327E" w:rsidRPr="005B327E" w:rsidRDefault="005B327E" w:rsidP="005B327E">
            <w:pPr>
              <w:pStyle w:val="Angaben"/>
              <w:snapToGrid w:val="0"/>
              <w:rPr>
                <w:i/>
              </w:rPr>
            </w:pPr>
            <w:r w:rsidRPr="005B327E">
              <w:rPr>
                <w:i/>
              </w:rPr>
              <w:t>Position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327E" w:rsidRPr="005B327E" w:rsidRDefault="005B327E" w:rsidP="005B327E">
            <w:pPr>
              <w:pStyle w:val="Angaben"/>
              <w:snapToGrid w:val="0"/>
              <w:rPr>
                <w:i/>
              </w:rPr>
            </w:pPr>
            <w:r w:rsidRPr="005B327E">
              <w:rPr>
                <w:i/>
              </w:rPr>
              <w:t>Betrag</w:t>
            </w:r>
          </w:p>
        </w:tc>
      </w:tr>
      <w:tr w:rsidR="005B327E" w:rsidRPr="00310D9E">
        <w:trPr>
          <w:gridAfter w:val="1"/>
          <w:wAfter w:w="13" w:type="dxa"/>
          <w:trHeight w:val="1799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B327E" w:rsidRDefault="005B63B6" w:rsidP="005B327E">
            <w:pPr>
              <w:pStyle w:val="Angaben"/>
              <w:snapToGrid w:val="0"/>
            </w:pPr>
            <w:r w:rsidRPr="00310D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327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327E" w:rsidRDefault="005B63B6" w:rsidP="005B327E">
            <w:pPr>
              <w:pStyle w:val="Angaben"/>
              <w:snapToGrid w:val="0"/>
            </w:pPr>
            <w:r w:rsidRPr="00310D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327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rPr>
          <w:gridAfter w:val="1"/>
          <w:wAfter w:w="13" w:type="dxa"/>
          <w:trHeight w:val="575"/>
        </w:trPr>
        <w:tc>
          <w:tcPr>
            <w:tcW w:w="4534" w:type="dxa"/>
            <w:tcBorders>
              <w:top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D440A2" w:rsidRPr="00310D9E" w:rsidRDefault="00D440A2">
            <w:pPr>
              <w:pStyle w:val="Angaben"/>
              <w:snapToGrid w:val="0"/>
            </w:pPr>
            <w:r w:rsidRPr="00310D9E">
              <w:t xml:space="preserve">b)  Allfällige Zuwendungen von anderen bzw. Anträge an weitere </w:t>
            </w:r>
            <w:r w:rsidR="00D321C0">
              <w:t>Donatoren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40A2" w:rsidRPr="00310D9E" w:rsidRDefault="005B63B6">
            <w:pPr>
              <w:pStyle w:val="TabellenInhalt"/>
              <w:snapToGrid w:val="0"/>
              <w:rPr>
                <w:rFonts w:ascii="Arial" w:hAnsi="Arial"/>
                <w:b/>
                <w:color w:val="4C4C4C"/>
                <w:sz w:val="16"/>
              </w:rPr>
            </w:pPr>
            <w:r w:rsidRPr="00310D9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40A2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</w:rPr>
            </w:r>
            <w:r w:rsidRPr="00310D9E">
              <w:rPr>
                <w:rFonts w:ascii="Arial" w:hAnsi="Arial"/>
              </w:rPr>
              <w:fldChar w:fldCharType="separate"/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D440A2" w:rsidRPr="00310D9E">
        <w:trPr>
          <w:gridAfter w:val="1"/>
          <w:wAfter w:w="13" w:type="dxa"/>
          <w:cantSplit/>
        </w:trPr>
        <w:tc>
          <w:tcPr>
            <w:tcW w:w="9072" w:type="dxa"/>
            <w:gridSpan w:val="2"/>
            <w:tcBorders>
              <w:top w:val="single" w:sz="18" w:space="0" w:color="000000"/>
              <w:right w:val="single" w:sz="4" w:space="0" w:color="auto"/>
            </w:tcBorders>
          </w:tcPr>
          <w:p w:rsidR="00D440A2" w:rsidRPr="001A799F" w:rsidRDefault="00D440A2" w:rsidP="00BC37FC">
            <w:pPr>
              <w:pStyle w:val="berschrift3"/>
              <w:numPr>
                <w:ilvl w:val="2"/>
                <w:numId w:val="4"/>
              </w:numPr>
            </w:pPr>
            <w:r w:rsidRPr="00310D9E">
              <w:t xml:space="preserve">Beantragter </w:t>
            </w:r>
            <w:r w:rsidR="00D321C0">
              <w:t>B</w:t>
            </w:r>
            <w:r w:rsidR="00C12D7E">
              <w:t>eitrag</w:t>
            </w:r>
          </w:p>
        </w:tc>
      </w:tr>
      <w:tr w:rsidR="00D440A2" w:rsidRPr="00310D9E">
        <w:trPr>
          <w:gridAfter w:val="1"/>
          <w:wAfter w:w="13" w:type="dxa"/>
        </w:trPr>
        <w:tc>
          <w:tcPr>
            <w:tcW w:w="4534" w:type="dxa"/>
            <w:tcBorders>
              <w:top w:val="single" w:sz="1" w:space="0" w:color="000000"/>
            </w:tcBorders>
          </w:tcPr>
          <w:p w:rsidR="00D440A2" w:rsidRPr="00310D9E" w:rsidRDefault="00D440A2">
            <w:pPr>
              <w:pStyle w:val="Angaben"/>
              <w:snapToGrid w:val="0"/>
              <w:rPr>
                <w:b/>
              </w:rPr>
            </w:pPr>
            <w:r w:rsidRPr="00310D9E">
              <w:rPr>
                <w:bCs w:val="0"/>
              </w:rPr>
              <w:t>a)  Betrag</w:t>
            </w:r>
            <w:r w:rsidRPr="00310D9E">
              <w:t xml:space="preserve"> in CHF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D440A2" w:rsidRPr="00310D9E" w:rsidRDefault="005B63B6">
            <w:pPr>
              <w:pStyle w:val="TabellenInhalt"/>
              <w:snapToGrid w:val="0"/>
              <w:rPr>
                <w:rFonts w:ascii="Arial" w:hAnsi="Arial"/>
                <w:b/>
                <w:color w:val="4C4C4C"/>
                <w:sz w:val="16"/>
              </w:rPr>
            </w:pPr>
            <w:r w:rsidRPr="00310D9E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40A2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</w:rPr>
            </w:r>
            <w:r w:rsidRPr="00310D9E">
              <w:rPr>
                <w:rFonts w:ascii="Arial" w:hAnsi="Arial"/>
              </w:rPr>
              <w:fldChar w:fldCharType="separate"/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D440A2" w:rsidRPr="00310D9E">
        <w:trPr>
          <w:gridAfter w:val="1"/>
          <w:wAfter w:w="13" w:type="dxa"/>
        </w:trPr>
        <w:tc>
          <w:tcPr>
            <w:tcW w:w="4534" w:type="dxa"/>
            <w:tcBorders>
              <w:top w:val="single" w:sz="1" w:space="0" w:color="000000"/>
            </w:tcBorders>
          </w:tcPr>
          <w:p w:rsidR="00D440A2" w:rsidRPr="00310D9E" w:rsidRDefault="00D440A2">
            <w:pPr>
              <w:pStyle w:val="Angaben"/>
              <w:snapToGrid w:val="0"/>
            </w:pPr>
            <w:r w:rsidRPr="00310D9E">
              <w:t>b)  für den Zeitraum (von ... bis....)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D440A2" w:rsidRPr="00310D9E" w:rsidRDefault="005B63B6" w:rsidP="00EA421A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rPr>
          <w:gridAfter w:val="1"/>
          <w:wAfter w:w="13" w:type="dxa"/>
        </w:trPr>
        <w:tc>
          <w:tcPr>
            <w:tcW w:w="4534" w:type="dxa"/>
            <w:tcBorders>
              <w:top w:val="single" w:sz="1" w:space="0" w:color="000000"/>
              <w:bottom w:val="single" w:sz="18" w:space="0" w:color="auto"/>
              <w:right w:val="single" w:sz="2" w:space="0" w:color="000000"/>
            </w:tcBorders>
          </w:tcPr>
          <w:p w:rsidR="00D440A2" w:rsidRPr="00310D9E" w:rsidRDefault="00D440A2">
            <w:pPr>
              <w:pStyle w:val="Angaben"/>
              <w:snapToGrid w:val="0"/>
            </w:pPr>
            <w:r w:rsidRPr="00310D9E">
              <w:t>c)  Verwendungszweck des Be</w:t>
            </w:r>
            <w:r w:rsidR="00D321C0">
              <w:t>i</w:t>
            </w:r>
            <w:r w:rsidRPr="00310D9E">
              <w:t>trags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40A2" w:rsidRPr="00310D9E" w:rsidRDefault="005B63B6">
            <w:pPr>
              <w:pStyle w:val="TabellenInhalt"/>
              <w:snapToGrid w:val="0"/>
              <w:rPr>
                <w:rFonts w:ascii="Arial" w:hAnsi="Arial"/>
                <w:b/>
                <w:color w:val="4C4C4C"/>
                <w:sz w:val="16"/>
              </w:rPr>
            </w:pPr>
            <w:r w:rsidRPr="00310D9E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440A2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</w:rPr>
            </w:r>
            <w:r w:rsidRPr="00310D9E">
              <w:rPr>
                <w:rFonts w:ascii="Arial" w:hAnsi="Arial"/>
              </w:rPr>
              <w:fldChar w:fldCharType="separate"/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D440A2" w:rsidRPr="00310D9E">
        <w:trPr>
          <w:gridAfter w:val="1"/>
          <w:wAfter w:w="13" w:type="dxa"/>
          <w:cantSplit/>
        </w:trPr>
        <w:tc>
          <w:tcPr>
            <w:tcW w:w="9072" w:type="dxa"/>
            <w:gridSpan w:val="2"/>
            <w:tcBorders>
              <w:top w:val="single" w:sz="18" w:space="0" w:color="auto"/>
              <w:bottom w:val="dotted" w:sz="4" w:space="0" w:color="auto"/>
              <w:right w:val="single" w:sz="2" w:space="0" w:color="000000"/>
            </w:tcBorders>
          </w:tcPr>
          <w:p w:rsidR="00D440A2" w:rsidRPr="00463740" w:rsidRDefault="00D440A2" w:rsidP="00BC37FC">
            <w:pPr>
              <w:pStyle w:val="berschrift3"/>
              <w:numPr>
                <w:ilvl w:val="2"/>
                <w:numId w:val="4"/>
              </w:numPr>
            </w:pPr>
            <w:r w:rsidRPr="00463740">
              <w:lastRenderedPageBreak/>
              <w:t>Literaturangaben</w:t>
            </w:r>
            <w:r w:rsidRPr="006A5BD1">
              <w:rPr>
                <w:b w:val="0"/>
              </w:rPr>
              <w:t xml:space="preserve"> (Nennen Sie 4 für Ihr Projekt wichtige Titel)</w:t>
            </w:r>
          </w:p>
        </w:tc>
      </w:tr>
      <w:tr w:rsidR="00D440A2" w:rsidRPr="00310D9E">
        <w:trPr>
          <w:gridAfter w:val="1"/>
          <w:wAfter w:w="13" w:type="dxa"/>
          <w:cantSplit/>
          <w:trHeight w:val="1480"/>
        </w:trPr>
        <w:tc>
          <w:tcPr>
            <w:tcW w:w="9072" w:type="dxa"/>
            <w:gridSpan w:val="2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5B63B6">
            <w:pPr>
              <w:pStyle w:val="TabellenInhalt"/>
              <w:snapToGrid w:val="0"/>
              <w:rPr>
                <w:rFonts w:ascii="Arial" w:hAnsi="Arial"/>
              </w:rPr>
            </w:pPr>
            <w:r w:rsidRPr="00310D9E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40A2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</w:rPr>
            </w:r>
            <w:r w:rsidRPr="00310D9E">
              <w:rPr>
                <w:rFonts w:ascii="Arial" w:hAnsi="Arial"/>
              </w:rPr>
              <w:fldChar w:fldCharType="separate"/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</w:tbl>
    <w:p w:rsidR="001257F6" w:rsidRDefault="001257F6" w:rsidP="008F55AA">
      <w:pPr>
        <w:rPr>
          <w:rStyle w:val="FormatvorlageFortsetzungLinkKursiv"/>
        </w:rPr>
        <w:sectPr w:rsidR="001257F6" w:rsidSect="00A700B1">
          <w:footerReference w:type="default" r:id="rId18"/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5"/>
          <w:cols w:space="720"/>
          <w:docGrid w:linePitch="360"/>
        </w:sectPr>
      </w:pPr>
    </w:p>
    <w:p w:rsidR="008F55AA" w:rsidRDefault="008F55AA" w:rsidP="008F55AA">
      <w:pPr>
        <w:rPr>
          <w:rStyle w:val="FormatvorlageFortsetzungLinkKursiv"/>
        </w:rPr>
      </w:pPr>
    </w:p>
    <w:p w:rsidR="001257F6" w:rsidRDefault="005B63B6" w:rsidP="008F55AA">
      <w:pPr>
        <w:rPr>
          <w:rStyle w:val="FormatvorlageFortsetzungLinkKursiv"/>
        </w:rPr>
        <w:sectPr w:rsidR="001257F6" w:rsidSect="001257F6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  <w:r w:rsidRPr="005B63B6">
        <w:rPr>
          <w:rStyle w:val="FormatvorlageFortsetzungLinkKursiv"/>
        </w:rPr>
        <w:fldChar w:fldCharType="begin"/>
      </w:r>
      <w:r w:rsidR="008F55AA" w:rsidRPr="008F55AA">
        <w:rPr>
          <w:rStyle w:val="FormatvorlageFortsetzungLinkKursiv"/>
        </w:rPr>
        <w:instrText xml:space="preserve"> HYPERLINK  \l "teilD" </w:instrText>
      </w:r>
      <w:r w:rsidRPr="005B63B6">
        <w:rPr>
          <w:rStyle w:val="FormatvorlageFortsetzungLinkKursiv"/>
        </w:rPr>
        <w:fldChar w:fldCharType="separate"/>
      </w:r>
      <w:r w:rsidR="001A799F" w:rsidRPr="008F55AA">
        <w:rPr>
          <w:rStyle w:val="FormatvorlageFortsetzungLinkKursiv"/>
        </w:rPr>
        <w:t>Fortsetzung</w:t>
      </w:r>
    </w:p>
    <w:p w:rsidR="008B32BE" w:rsidRPr="008F55AA" w:rsidRDefault="008B32BE" w:rsidP="008F55AA">
      <w:pPr>
        <w:rPr>
          <w:rStyle w:val="FormatvorlageFortsetzungLinkKursiv"/>
        </w:rPr>
      </w:pPr>
    </w:p>
    <w:bookmarkStart w:id="3" w:name="_Ref155713191"/>
    <w:p w:rsidR="008B32BE" w:rsidRPr="00310D9E" w:rsidRDefault="005B63B6" w:rsidP="00EA421A">
      <w:pPr>
        <w:pStyle w:val="Titel"/>
      </w:pPr>
      <w:r w:rsidRPr="008F55AA">
        <w:rPr>
          <w:rStyle w:val="FormatvorlageFortsetzungLinkKursiv"/>
        </w:rPr>
        <w:fldChar w:fldCharType="end"/>
      </w:r>
      <w:r w:rsidR="00A90674">
        <w:br w:type="page"/>
      </w:r>
      <w:bookmarkStart w:id="4" w:name="teilD"/>
      <w:bookmarkEnd w:id="4"/>
      <w:r w:rsidR="00EF579A">
        <w:lastRenderedPageBreak/>
        <w:t xml:space="preserve">Teil D: </w:t>
      </w:r>
      <w:r w:rsidR="008B32BE" w:rsidRPr="00310D9E">
        <w:t>Weitere Angaben</w:t>
      </w:r>
      <w:bookmarkEnd w:id="3"/>
    </w:p>
    <w:tbl>
      <w:tblPr>
        <w:tblW w:w="90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98"/>
      </w:tblGrid>
      <w:tr w:rsidR="002D2E4E" w:rsidRPr="00310D9E">
        <w:tc>
          <w:tcPr>
            <w:tcW w:w="9098" w:type="dxa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2D2E4E" w:rsidRPr="00310D9E" w:rsidRDefault="002D2E4E" w:rsidP="00BC37FC">
            <w:pPr>
              <w:pStyle w:val="Angaben"/>
              <w:numPr>
                <w:ilvl w:val="0"/>
                <w:numId w:val="7"/>
              </w:numPr>
            </w:pPr>
            <w:r w:rsidRPr="00310D9E">
              <w:t xml:space="preserve">Allfällige </w:t>
            </w:r>
            <w:r w:rsidRPr="00310D9E">
              <w:rPr>
                <w:b/>
              </w:rPr>
              <w:t>weitere Angaben</w:t>
            </w:r>
            <w:r w:rsidRPr="00310D9E">
              <w:t>, die für die Beurteilung des Gesuchs dienlich sind</w:t>
            </w:r>
          </w:p>
        </w:tc>
      </w:tr>
      <w:tr w:rsidR="002D2E4E" w:rsidRPr="00310D9E">
        <w:trPr>
          <w:trHeight w:val="1346"/>
        </w:trPr>
        <w:tc>
          <w:tcPr>
            <w:tcW w:w="9098" w:type="dxa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2D2E4E" w:rsidRPr="00310D9E" w:rsidRDefault="005B63B6">
            <w:pPr>
              <w:pStyle w:val="TabellenInhalt"/>
              <w:snapToGrid w:val="0"/>
              <w:rPr>
                <w:rFonts w:ascii="Arial" w:hAnsi="Arial"/>
              </w:rPr>
            </w:pPr>
            <w:r w:rsidRPr="00310D9E">
              <w:rPr>
                <w:rFonts w:ascii="Arial" w:hAnsi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D2E4E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  <w:lang w:val="en-GB"/>
              </w:rPr>
            </w:r>
            <w:r w:rsidRPr="00310D9E">
              <w:rPr>
                <w:rFonts w:ascii="Arial" w:hAnsi="Arial"/>
                <w:lang w:val="en-GB"/>
              </w:rPr>
              <w:fldChar w:fldCharType="separate"/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Pr="00310D9E">
              <w:rPr>
                <w:rFonts w:ascii="Arial" w:hAnsi="Arial"/>
                <w:lang w:val="en-GB"/>
              </w:rPr>
              <w:fldChar w:fldCharType="end"/>
            </w:r>
            <w:r w:rsidRPr="00310D9E">
              <w:rPr>
                <w:rFonts w:ascii="Arial" w:hAnsi="Arial"/>
              </w:rPr>
              <w:fldChar w:fldCharType="begin"/>
            </w:r>
            <w:r w:rsidR="002D2E4E" w:rsidRPr="00310D9E">
              <w:rPr>
                <w:rFonts w:ascii="Arial" w:hAnsi="Arial"/>
              </w:rPr>
              <w:instrText>"Begründung des Vorhabens"</w:instrText>
            </w:r>
            <w:r w:rsidRPr="00310D9E">
              <w:rPr>
                <w:rFonts w:ascii="Arial" w:hAnsi="Arial"/>
              </w:rPr>
              <w:fldChar w:fldCharType="separate"/>
            </w:r>
            <w:r w:rsidR="002D2E4E" w:rsidRPr="00310D9E">
              <w:rPr>
                <w:rFonts w:ascii="Arial" w:hAnsi="Arial"/>
              </w:rPr>
              <w:t xml:space="preserve">          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2D2E4E" w:rsidRPr="00310D9E">
        <w:tc>
          <w:tcPr>
            <w:tcW w:w="9098" w:type="dxa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2D2E4E" w:rsidRPr="00A90674" w:rsidRDefault="002D2E4E" w:rsidP="00BC37FC">
            <w:pPr>
              <w:pStyle w:val="Angaben"/>
              <w:numPr>
                <w:ilvl w:val="0"/>
                <w:numId w:val="7"/>
              </w:numPr>
            </w:pPr>
            <w:r w:rsidRPr="00310D9E">
              <w:rPr>
                <w:b/>
              </w:rPr>
              <w:t xml:space="preserve">Referenzen </w:t>
            </w:r>
            <w:r w:rsidRPr="00310D9E">
              <w:t>(</w:t>
            </w:r>
            <w:r>
              <w:t>mit Adressangabe, Telefon-Nr. und Email)</w:t>
            </w:r>
          </w:p>
        </w:tc>
      </w:tr>
      <w:tr w:rsidR="002D2E4E" w:rsidRPr="00310D9E">
        <w:trPr>
          <w:trHeight w:val="1324"/>
        </w:trPr>
        <w:tc>
          <w:tcPr>
            <w:tcW w:w="9098" w:type="dxa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2D2E4E" w:rsidRPr="00310D9E" w:rsidRDefault="005B63B6">
            <w:pPr>
              <w:pStyle w:val="TabellenInhalt"/>
              <w:snapToGrid w:val="0"/>
              <w:rPr>
                <w:rFonts w:ascii="Arial" w:hAnsi="Arial"/>
              </w:rPr>
            </w:pPr>
            <w:r w:rsidRPr="00310D9E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2E4E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</w:rPr>
            </w:r>
            <w:r w:rsidRPr="00310D9E">
              <w:rPr>
                <w:rFonts w:ascii="Arial" w:hAnsi="Arial"/>
              </w:rPr>
              <w:fldChar w:fldCharType="separate"/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Pr="00310D9E">
              <w:rPr>
                <w:rFonts w:ascii="Arial" w:hAnsi="Arial"/>
              </w:rPr>
              <w:fldChar w:fldCharType="end"/>
            </w:r>
            <w:r w:rsidRPr="00310D9E">
              <w:rPr>
                <w:rFonts w:ascii="Arial" w:hAnsi="Arial"/>
              </w:rPr>
              <w:fldChar w:fldCharType="begin"/>
            </w:r>
            <w:r w:rsidR="002D2E4E" w:rsidRPr="00310D9E">
              <w:rPr>
                <w:rFonts w:ascii="Arial" w:hAnsi="Arial"/>
              </w:rPr>
              <w:instrText>"Begründung des Vorhabens"</w:instrText>
            </w:r>
            <w:r w:rsidRPr="00310D9E">
              <w:rPr>
                <w:rFonts w:ascii="Arial" w:hAnsi="Arial"/>
              </w:rPr>
              <w:fldChar w:fldCharType="separate"/>
            </w:r>
            <w:r w:rsidR="002D2E4E" w:rsidRPr="00310D9E">
              <w:rPr>
                <w:rFonts w:ascii="Arial" w:hAnsi="Arial"/>
              </w:rPr>
              <w:t xml:space="preserve">          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2D2E4E" w:rsidRPr="00310D9E">
        <w:tc>
          <w:tcPr>
            <w:tcW w:w="9098" w:type="dxa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2D2E4E" w:rsidRPr="006A5BD1" w:rsidRDefault="002D2E4E" w:rsidP="00BC37FC">
            <w:pPr>
              <w:pStyle w:val="Angaben"/>
              <w:numPr>
                <w:ilvl w:val="0"/>
                <w:numId w:val="7"/>
              </w:numPr>
            </w:pPr>
            <w:r w:rsidRPr="00463740">
              <w:rPr>
                <w:b/>
              </w:rPr>
              <w:t>Publikationen</w:t>
            </w:r>
            <w:r w:rsidRPr="00310D9E">
              <w:rPr>
                <w:b/>
              </w:rPr>
              <w:t xml:space="preserve"> </w:t>
            </w:r>
            <w:r>
              <w:t xml:space="preserve">und </w:t>
            </w:r>
            <w:r w:rsidRPr="00310D9E">
              <w:t>weitere eigene Schriften bzw. Arbeitserzeugnisse</w:t>
            </w:r>
            <w:r w:rsidR="006A5BD1">
              <w:t xml:space="preserve"> </w:t>
            </w:r>
            <w:r w:rsidRPr="00086D0B">
              <w:rPr>
                <w:i/>
              </w:rPr>
              <w:t>(hier auflisten)</w:t>
            </w:r>
          </w:p>
        </w:tc>
      </w:tr>
      <w:tr w:rsidR="002D2E4E" w:rsidRPr="00310D9E">
        <w:trPr>
          <w:trHeight w:val="1113"/>
        </w:trPr>
        <w:tc>
          <w:tcPr>
            <w:tcW w:w="9098" w:type="dxa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2D2E4E" w:rsidRPr="00310D9E" w:rsidRDefault="005B63B6">
            <w:pPr>
              <w:pStyle w:val="TabellenInhalt"/>
              <w:snapToGrid w:val="0"/>
              <w:rPr>
                <w:rFonts w:ascii="Arial" w:hAnsi="Arial"/>
              </w:rPr>
            </w:pPr>
            <w:r w:rsidRPr="00310D9E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2E4E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</w:rPr>
            </w:r>
            <w:r w:rsidRPr="00310D9E">
              <w:rPr>
                <w:rFonts w:ascii="Arial" w:hAnsi="Arial"/>
              </w:rPr>
              <w:fldChar w:fldCharType="separate"/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Pr="00310D9E">
              <w:rPr>
                <w:rFonts w:ascii="Arial" w:hAnsi="Arial"/>
              </w:rPr>
              <w:fldChar w:fldCharType="end"/>
            </w:r>
            <w:r w:rsidRPr="00310D9E">
              <w:rPr>
                <w:rFonts w:ascii="Arial" w:hAnsi="Arial"/>
              </w:rPr>
              <w:fldChar w:fldCharType="begin"/>
            </w:r>
            <w:r w:rsidR="002D2E4E" w:rsidRPr="00310D9E">
              <w:rPr>
                <w:rFonts w:ascii="Arial" w:hAnsi="Arial"/>
              </w:rPr>
              <w:instrText>"Begründung des Vorhabens"</w:instrText>
            </w:r>
            <w:r w:rsidRPr="00310D9E">
              <w:rPr>
                <w:rFonts w:ascii="Arial" w:hAnsi="Arial"/>
              </w:rPr>
              <w:fldChar w:fldCharType="separate"/>
            </w:r>
            <w:r w:rsidR="002D2E4E" w:rsidRPr="00310D9E">
              <w:rPr>
                <w:rFonts w:ascii="Arial" w:hAnsi="Arial"/>
              </w:rPr>
              <w:t xml:space="preserve">          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2D2E4E" w:rsidRPr="00310D9E">
        <w:trPr>
          <w:trHeight w:val="326"/>
        </w:trPr>
        <w:tc>
          <w:tcPr>
            <w:tcW w:w="9098" w:type="dxa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2D2E4E" w:rsidRDefault="00D17762" w:rsidP="00BC37FC">
            <w:pPr>
              <w:pStyle w:val="Angaben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Belege und </w:t>
            </w:r>
            <w:r w:rsidR="00975D95" w:rsidRPr="00350F5A">
              <w:rPr>
                <w:b/>
              </w:rPr>
              <w:t>Bestätigungen</w:t>
            </w:r>
          </w:p>
          <w:p w:rsidR="00760EC2" w:rsidRPr="00760EC2" w:rsidRDefault="00760EC2" w:rsidP="00760EC2">
            <w:pPr>
              <w:pStyle w:val="Angaben"/>
              <w:rPr>
                <w:sz w:val="6"/>
                <w:szCs w:val="6"/>
              </w:rPr>
            </w:pPr>
          </w:p>
          <w:p w:rsidR="00A03908" w:rsidRDefault="00A03908" w:rsidP="00BC37FC">
            <w:pPr>
              <w:pStyle w:val="Angaben"/>
              <w:numPr>
                <w:ilvl w:val="0"/>
                <w:numId w:val="9"/>
              </w:numPr>
              <w:ind w:left="568" w:hanging="284"/>
              <w:rPr>
                <w:i/>
              </w:rPr>
            </w:pPr>
            <w:r>
              <w:rPr>
                <w:i/>
              </w:rPr>
              <w:t xml:space="preserve">Schriftliche Bestätigung des </w:t>
            </w:r>
            <w:r w:rsidR="00944A14">
              <w:rPr>
                <w:i/>
              </w:rPr>
              <w:t xml:space="preserve">vorgeschlagenen </w:t>
            </w:r>
            <w:r>
              <w:rPr>
                <w:i/>
              </w:rPr>
              <w:t>Kompetenzzentrums</w:t>
            </w:r>
          </w:p>
          <w:p w:rsidR="002D2E4E" w:rsidRPr="00A03908" w:rsidRDefault="00A03908" w:rsidP="00BC37FC">
            <w:pPr>
              <w:pStyle w:val="Angaben"/>
              <w:numPr>
                <w:ilvl w:val="0"/>
                <w:numId w:val="9"/>
              </w:numPr>
              <w:ind w:left="568" w:hanging="284"/>
              <w:rPr>
                <w:i/>
              </w:rPr>
            </w:pPr>
            <w:r w:rsidRPr="00A03908">
              <w:rPr>
                <w:i/>
              </w:rPr>
              <w:t xml:space="preserve">Evtl. </w:t>
            </w:r>
            <w:r w:rsidR="00D17762" w:rsidRPr="00A03908">
              <w:rPr>
                <w:i/>
              </w:rPr>
              <w:t>Beleg über die Studiengebühren</w:t>
            </w:r>
          </w:p>
          <w:p w:rsidR="00D17762" w:rsidRDefault="00D17762" w:rsidP="00BC37FC">
            <w:pPr>
              <w:pStyle w:val="Angaben"/>
              <w:numPr>
                <w:ilvl w:val="0"/>
                <w:numId w:val="9"/>
              </w:numPr>
              <w:ind w:left="568" w:hanging="284"/>
              <w:rPr>
                <w:i/>
              </w:rPr>
            </w:pPr>
            <w:r>
              <w:rPr>
                <w:i/>
              </w:rPr>
              <w:t>Schriftliche Bestätigung der Arbeit</w:t>
            </w:r>
            <w:r w:rsidR="002D7DAD">
              <w:rPr>
                <w:i/>
              </w:rPr>
              <w:t xml:space="preserve"> </w:t>
            </w:r>
            <w:r>
              <w:rPr>
                <w:i/>
              </w:rPr>
              <w:t>gebenden Institution</w:t>
            </w:r>
          </w:p>
          <w:p w:rsidR="00D17762" w:rsidRDefault="00D17762" w:rsidP="00BC37FC">
            <w:pPr>
              <w:pStyle w:val="Angaben"/>
              <w:numPr>
                <w:ilvl w:val="0"/>
                <w:numId w:val="9"/>
              </w:numPr>
              <w:ind w:left="568" w:hanging="284"/>
              <w:rPr>
                <w:i/>
              </w:rPr>
            </w:pPr>
            <w:r>
              <w:rPr>
                <w:i/>
              </w:rPr>
              <w:t xml:space="preserve">Bei </w:t>
            </w:r>
            <w:r w:rsidR="00460F38">
              <w:rPr>
                <w:i/>
              </w:rPr>
              <w:t>Dissertationen</w:t>
            </w:r>
            <w:r>
              <w:rPr>
                <w:i/>
              </w:rPr>
              <w:t xml:space="preserve">: </w:t>
            </w:r>
            <w:r w:rsidR="00460F38">
              <w:rPr>
                <w:i/>
              </w:rPr>
              <w:t>Schriftliche</w:t>
            </w:r>
            <w:r>
              <w:rPr>
                <w:i/>
              </w:rPr>
              <w:t xml:space="preserve"> Bestätigung der Betreuungsperson</w:t>
            </w:r>
          </w:p>
          <w:p w:rsidR="00D17762" w:rsidRDefault="00D17762" w:rsidP="00D17762">
            <w:pPr>
              <w:pStyle w:val="Angaben"/>
              <w:rPr>
                <w:i/>
              </w:rPr>
            </w:pPr>
          </w:p>
          <w:p w:rsidR="00D17762" w:rsidRPr="00A03758" w:rsidRDefault="00D17762" w:rsidP="00D17762">
            <w:pPr>
              <w:pStyle w:val="Angaben"/>
              <w:rPr>
                <w:i/>
              </w:rPr>
            </w:pPr>
            <w:r>
              <w:rPr>
                <w:i/>
              </w:rPr>
              <w:t>(hier auflisten)</w:t>
            </w:r>
          </w:p>
        </w:tc>
      </w:tr>
      <w:tr w:rsidR="002D2E4E" w:rsidRPr="00310D9E">
        <w:trPr>
          <w:trHeight w:val="927"/>
        </w:trPr>
        <w:tc>
          <w:tcPr>
            <w:tcW w:w="909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2D2E4E" w:rsidRPr="00310D9E" w:rsidRDefault="005B63B6" w:rsidP="00A03758">
            <w:pPr>
              <w:pStyle w:val="TabellenInhalt"/>
              <w:snapToGrid w:val="0"/>
              <w:rPr>
                <w:rFonts w:ascii="Arial" w:hAnsi="Arial"/>
              </w:rPr>
            </w:pPr>
            <w:r w:rsidRPr="00310D9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E4E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</w:rPr>
            </w:r>
            <w:r w:rsidRPr="00310D9E">
              <w:rPr>
                <w:rFonts w:ascii="Arial" w:hAnsi="Arial"/>
              </w:rPr>
              <w:fldChar w:fldCharType="separate"/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975D95" w:rsidRPr="00310D9E">
        <w:trPr>
          <w:trHeight w:val="326"/>
        </w:trPr>
        <w:tc>
          <w:tcPr>
            <w:tcW w:w="9098" w:type="dxa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975D95" w:rsidRPr="00350F5A" w:rsidRDefault="00975D95" w:rsidP="00BC37FC">
            <w:pPr>
              <w:pStyle w:val="Angaben"/>
              <w:numPr>
                <w:ilvl w:val="0"/>
                <w:numId w:val="7"/>
              </w:numPr>
              <w:rPr>
                <w:b/>
              </w:rPr>
            </w:pPr>
            <w:r w:rsidRPr="00350F5A">
              <w:rPr>
                <w:b/>
              </w:rPr>
              <w:t>Allfällige weitere Beilagen</w:t>
            </w:r>
          </w:p>
          <w:p w:rsidR="00975D95" w:rsidRPr="00A03758" w:rsidRDefault="00975D95" w:rsidP="006A5BD1">
            <w:pPr>
              <w:pStyle w:val="Angaben"/>
              <w:rPr>
                <w:i/>
              </w:rPr>
            </w:pPr>
            <w:r w:rsidRPr="00A03758">
              <w:rPr>
                <w:i/>
              </w:rPr>
              <w:t>(</w:t>
            </w:r>
            <w:r>
              <w:rPr>
                <w:i/>
              </w:rPr>
              <w:t xml:space="preserve">hier auflisten; </w:t>
            </w:r>
            <w:r w:rsidR="007B7C8E">
              <w:rPr>
                <w:i/>
              </w:rPr>
              <w:t>wenn möglich elektronisch</w:t>
            </w:r>
            <w:r w:rsidR="00A03908">
              <w:rPr>
                <w:i/>
              </w:rPr>
              <w:t xml:space="preserve">, </w:t>
            </w:r>
            <w:r w:rsidRPr="00A03758">
              <w:rPr>
                <w:i/>
              </w:rPr>
              <w:t>allenfalls per Post einzureichen)</w:t>
            </w:r>
          </w:p>
        </w:tc>
      </w:tr>
      <w:tr w:rsidR="00350F5A" w:rsidRPr="00310D9E">
        <w:trPr>
          <w:trHeight w:val="927"/>
        </w:trPr>
        <w:tc>
          <w:tcPr>
            <w:tcW w:w="9098" w:type="dxa"/>
            <w:tcBorders>
              <w:top w:val="dotted" w:sz="4" w:space="0" w:color="auto"/>
              <w:bottom w:val="single" w:sz="12" w:space="0" w:color="auto"/>
              <w:right w:val="single" w:sz="2" w:space="0" w:color="000000"/>
            </w:tcBorders>
          </w:tcPr>
          <w:p w:rsidR="00350F5A" w:rsidRPr="00EE18DE" w:rsidRDefault="005B63B6" w:rsidP="00BC37FC">
            <w:pPr>
              <w:pStyle w:val="Angaben"/>
              <w:numPr>
                <w:ilvl w:val="0"/>
                <w:numId w:val="8"/>
              </w:numPr>
            </w:pPr>
            <w:r w:rsidRPr="005B63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F5A" w:rsidRPr="00EE18DE">
              <w:instrText xml:space="preserve"> FORMTEXT </w:instrText>
            </w:r>
            <w:r w:rsidRPr="005B63B6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rPr>
                <w:szCs w:val="24"/>
              </w:rPr>
              <w:fldChar w:fldCharType="end"/>
            </w:r>
          </w:p>
        </w:tc>
      </w:tr>
    </w:tbl>
    <w:p w:rsidR="008B32BE" w:rsidRPr="00310D9E" w:rsidRDefault="008B32BE" w:rsidP="00463740">
      <w:pPr>
        <w:pStyle w:val="Textkrper"/>
        <w:tabs>
          <w:tab w:val="left" w:pos="360"/>
        </w:tabs>
      </w:pPr>
    </w:p>
    <w:sectPr w:rsidR="008B32BE" w:rsidRPr="00310D9E" w:rsidSect="00A700B1">
      <w:footerReference w:type="default" r:id="rId19"/>
      <w:footnotePr>
        <w:pos w:val="beneathText"/>
      </w:footnotePr>
      <w:type w:val="continuous"/>
      <w:pgSz w:w="11905" w:h="16837" w:code="9"/>
      <w:pgMar w:top="1418" w:right="1418" w:bottom="1418" w:left="1418" w:header="567" w:footer="1134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C7" w:rsidRDefault="00562CC7">
      <w:r>
        <w:separator/>
      </w:r>
    </w:p>
  </w:endnote>
  <w:endnote w:type="continuationSeparator" w:id="0">
    <w:p w:rsidR="00562CC7" w:rsidRDefault="0056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E1" w:rsidRDefault="005650E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80" w:rsidRDefault="005650E1">
    <w:pPr>
      <w:pStyle w:val="Fuzeile"/>
      <w:tabs>
        <w:tab w:val="clear" w:pos="4536"/>
        <w:tab w:val="clear" w:pos="9072"/>
        <w:tab w:val="center" w:pos="4531"/>
      </w:tabs>
      <w:ind w:left="-5" w:right="-97"/>
      <w:jc w:val="right"/>
      <w:rPr>
        <w:rFonts w:ascii="Verdana" w:hAnsi="Verdana"/>
      </w:rPr>
    </w:pPr>
    <w:r>
      <w:rPr>
        <w:rFonts w:ascii="Verdana" w:hAnsi="Verdana"/>
        <w:sz w:val="16"/>
        <w:szCs w:val="16"/>
      </w:rPr>
      <w:t>Aebli-</w:t>
    </w:r>
    <w:r w:rsidR="00AB4D80">
      <w:rPr>
        <w:rFonts w:ascii="Verdana" w:hAnsi="Verdana"/>
        <w:sz w:val="16"/>
        <w:szCs w:val="16"/>
      </w:rPr>
      <w:t xml:space="preserve">Näf Stiftung – www.ans.ch – </w:t>
    </w:r>
    <w:r w:rsidR="00AB4D80">
      <w:rPr>
        <w:rFonts w:ascii="Verdana" w:hAnsi="Verdana"/>
        <w:color w:val="FFFFFF"/>
        <w:sz w:val="16"/>
        <w:szCs w:val="16"/>
        <w:shd w:val="clear" w:color="auto" w:fill="606060"/>
      </w:rPr>
      <w:t>Teil A. 1 x per Briefpost und 1 x als Mail-Attachment im PDF-Format einzureichen</w:t>
    </w:r>
  </w:p>
  <w:p w:rsidR="00AB4D80" w:rsidRDefault="00AB4D8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E1" w:rsidRDefault="005650E1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80" w:rsidRDefault="005650E1">
    <w:pPr>
      <w:pStyle w:val="Fuzeile"/>
      <w:tabs>
        <w:tab w:val="clear" w:pos="4536"/>
        <w:tab w:val="clear" w:pos="9072"/>
        <w:tab w:val="center" w:pos="4531"/>
      </w:tabs>
      <w:ind w:left="-5" w:right="-97"/>
      <w:jc w:val="right"/>
      <w:rPr>
        <w:rFonts w:ascii="Verdana" w:hAnsi="Verdana"/>
      </w:rPr>
    </w:pPr>
    <w:r>
      <w:rPr>
        <w:rFonts w:ascii="Verdana" w:hAnsi="Verdana"/>
        <w:sz w:val="16"/>
        <w:szCs w:val="16"/>
      </w:rPr>
      <w:t>Aebli-</w:t>
    </w:r>
    <w:r w:rsidR="00AB4D80">
      <w:rPr>
        <w:rFonts w:ascii="Verdana" w:hAnsi="Verdana"/>
        <w:sz w:val="16"/>
        <w:szCs w:val="16"/>
      </w:rPr>
      <w:t xml:space="preserve">Näf Stiftung – www.ans.ch - </w:t>
    </w:r>
    <w:r w:rsidR="005B63B6" w:rsidRPr="00055952">
      <w:rPr>
        <w:rFonts w:ascii="Verdana" w:hAnsi="Verdana"/>
        <w:sz w:val="16"/>
        <w:szCs w:val="16"/>
      </w:rPr>
      <w:fldChar w:fldCharType="begin"/>
    </w:r>
    <w:r w:rsidR="00AB4D80" w:rsidRPr="00055952">
      <w:rPr>
        <w:rFonts w:ascii="Verdana" w:hAnsi="Verdana"/>
        <w:sz w:val="16"/>
        <w:szCs w:val="16"/>
      </w:rPr>
      <w:instrText>PAGE   \* MERGEFORMAT</w:instrText>
    </w:r>
    <w:r w:rsidR="005B63B6" w:rsidRPr="00055952">
      <w:rPr>
        <w:rFonts w:ascii="Verdana" w:hAnsi="Verdana"/>
        <w:sz w:val="16"/>
        <w:szCs w:val="16"/>
      </w:rPr>
      <w:fldChar w:fldCharType="separate"/>
    </w:r>
    <w:r w:rsidRPr="005650E1">
      <w:rPr>
        <w:rFonts w:ascii="Verdana" w:hAnsi="Verdana"/>
        <w:noProof/>
        <w:sz w:val="16"/>
        <w:szCs w:val="16"/>
        <w:lang w:val="de-DE"/>
      </w:rPr>
      <w:t>4</w:t>
    </w:r>
    <w:r w:rsidR="005B63B6" w:rsidRPr="00055952">
      <w:rPr>
        <w:rFonts w:ascii="Verdana" w:hAnsi="Verdana"/>
        <w:sz w:val="16"/>
        <w:szCs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80" w:rsidRDefault="005650E1">
    <w:pPr>
      <w:pStyle w:val="Fuzeile"/>
      <w:tabs>
        <w:tab w:val="clear" w:pos="4536"/>
        <w:tab w:val="clear" w:pos="9072"/>
        <w:tab w:val="center" w:pos="4531"/>
      </w:tabs>
      <w:ind w:left="-5" w:right="-97"/>
      <w:jc w:val="right"/>
      <w:rPr>
        <w:rFonts w:ascii="Verdana" w:hAnsi="Verdana"/>
      </w:rPr>
    </w:pPr>
    <w:r>
      <w:rPr>
        <w:rFonts w:ascii="Verdana" w:hAnsi="Verdana"/>
        <w:sz w:val="16"/>
        <w:szCs w:val="16"/>
      </w:rPr>
      <w:t>Aebli-</w:t>
    </w:r>
    <w:r w:rsidR="00AB4D80">
      <w:rPr>
        <w:rFonts w:ascii="Verdana" w:hAnsi="Verdana"/>
        <w:sz w:val="16"/>
        <w:szCs w:val="16"/>
      </w:rPr>
      <w:t xml:space="preserve">Näf Stiftung – www.ans.ch - </w:t>
    </w:r>
    <w:r w:rsidR="005B63B6" w:rsidRPr="00055952">
      <w:rPr>
        <w:rFonts w:ascii="Verdana" w:hAnsi="Verdana"/>
        <w:sz w:val="16"/>
        <w:szCs w:val="16"/>
      </w:rPr>
      <w:fldChar w:fldCharType="begin"/>
    </w:r>
    <w:r w:rsidR="00AB4D80" w:rsidRPr="00055952">
      <w:rPr>
        <w:rFonts w:ascii="Verdana" w:hAnsi="Verdana"/>
        <w:sz w:val="16"/>
        <w:szCs w:val="16"/>
      </w:rPr>
      <w:instrText>PAGE   \* MERGEFORMAT</w:instrText>
    </w:r>
    <w:r w:rsidR="005B63B6" w:rsidRPr="00055952">
      <w:rPr>
        <w:rFonts w:ascii="Verdana" w:hAnsi="Verdana"/>
        <w:sz w:val="16"/>
        <w:szCs w:val="16"/>
      </w:rPr>
      <w:fldChar w:fldCharType="separate"/>
    </w:r>
    <w:r w:rsidRPr="005650E1">
      <w:rPr>
        <w:rFonts w:ascii="Verdana" w:hAnsi="Verdana"/>
        <w:noProof/>
        <w:sz w:val="16"/>
        <w:szCs w:val="16"/>
        <w:lang w:val="de-DE"/>
      </w:rPr>
      <w:t>5</w:t>
    </w:r>
    <w:r w:rsidR="005B63B6" w:rsidRPr="00055952">
      <w:rPr>
        <w:rFonts w:ascii="Verdana" w:hAnsi="Verdana"/>
        <w:sz w:val="16"/>
        <w:szCs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80" w:rsidRDefault="005650E1">
    <w:pPr>
      <w:pStyle w:val="Fuzeile"/>
      <w:tabs>
        <w:tab w:val="clear" w:pos="4536"/>
        <w:tab w:val="clear" w:pos="9072"/>
        <w:tab w:val="center" w:pos="4531"/>
      </w:tabs>
      <w:ind w:left="-5" w:right="-97"/>
      <w:jc w:val="right"/>
      <w:rPr>
        <w:rFonts w:ascii="Verdana" w:hAnsi="Verdana"/>
      </w:rPr>
    </w:pPr>
    <w:r>
      <w:rPr>
        <w:rFonts w:ascii="Verdana" w:hAnsi="Verdana"/>
        <w:sz w:val="16"/>
        <w:szCs w:val="16"/>
      </w:rPr>
      <w:t>Aebli-</w:t>
    </w:r>
    <w:r w:rsidR="00AB4D80">
      <w:rPr>
        <w:rFonts w:ascii="Verdana" w:hAnsi="Verdana"/>
        <w:sz w:val="16"/>
        <w:szCs w:val="16"/>
      </w:rPr>
      <w:t xml:space="preserve">Näf Stiftung – www.ans.ch - </w:t>
    </w:r>
    <w:r w:rsidR="005B63B6" w:rsidRPr="00055952">
      <w:rPr>
        <w:rFonts w:ascii="Verdana" w:hAnsi="Verdana"/>
        <w:sz w:val="16"/>
        <w:szCs w:val="16"/>
      </w:rPr>
      <w:fldChar w:fldCharType="begin"/>
    </w:r>
    <w:r w:rsidR="00AB4D80" w:rsidRPr="00055952">
      <w:rPr>
        <w:rFonts w:ascii="Verdana" w:hAnsi="Verdana"/>
        <w:sz w:val="16"/>
        <w:szCs w:val="16"/>
      </w:rPr>
      <w:instrText>PAGE   \* MERGEFORMAT</w:instrText>
    </w:r>
    <w:r w:rsidR="005B63B6" w:rsidRPr="00055952">
      <w:rPr>
        <w:rFonts w:ascii="Verdana" w:hAnsi="Verdana"/>
        <w:sz w:val="16"/>
        <w:szCs w:val="16"/>
      </w:rPr>
      <w:fldChar w:fldCharType="separate"/>
    </w:r>
    <w:r w:rsidRPr="005650E1">
      <w:rPr>
        <w:rFonts w:ascii="Verdana" w:hAnsi="Verdana"/>
        <w:noProof/>
        <w:sz w:val="16"/>
        <w:szCs w:val="16"/>
        <w:lang w:val="de-DE"/>
      </w:rPr>
      <w:t>7</w:t>
    </w:r>
    <w:r w:rsidR="005B63B6" w:rsidRPr="00055952">
      <w:rPr>
        <w:rFonts w:ascii="Verdana" w:hAnsi="Verdana"/>
        <w:sz w:val="16"/>
        <w:szCs w:val="1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80" w:rsidRDefault="005650E1">
    <w:pPr>
      <w:pStyle w:val="Fuzeile"/>
      <w:tabs>
        <w:tab w:val="clear" w:pos="4536"/>
        <w:tab w:val="clear" w:pos="9072"/>
        <w:tab w:val="center" w:pos="4531"/>
      </w:tabs>
      <w:ind w:left="-5" w:right="-97"/>
      <w:jc w:val="right"/>
      <w:rPr>
        <w:rFonts w:ascii="Verdana" w:hAnsi="Verdana"/>
      </w:rPr>
    </w:pPr>
    <w:r>
      <w:rPr>
        <w:rFonts w:ascii="Verdana" w:hAnsi="Verdana"/>
        <w:sz w:val="16"/>
        <w:szCs w:val="16"/>
      </w:rPr>
      <w:t>Aebli-</w:t>
    </w:r>
    <w:r w:rsidR="00AB4D80">
      <w:rPr>
        <w:rFonts w:ascii="Verdana" w:hAnsi="Verdana"/>
        <w:sz w:val="16"/>
        <w:szCs w:val="16"/>
      </w:rPr>
      <w:t xml:space="preserve">Näf Stiftung – www.ans.ch - </w:t>
    </w:r>
    <w:r w:rsidR="005B63B6" w:rsidRPr="00055952">
      <w:rPr>
        <w:rFonts w:ascii="Verdana" w:hAnsi="Verdana"/>
        <w:sz w:val="16"/>
        <w:szCs w:val="16"/>
      </w:rPr>
      <w:fldChar w:fldCharType="begin"/>
    </w:r>
    <w:r w:rsidR="00AB4D80" w:rsidRPr="00055952">
      <w:rPr>
        <w:rFonts w:ascii="Verdana" w:hAnsi="Verdana"/>
        <w:sz w:val="16"/>
        <w:szCs w:val="16"/>
      </w:rPr>
      <w:instrText>PAGE   \* MERGEFORMAT</w:instrText>
    </w:r>
    <w:r w:rsidR="005B63B6" w:rsidRPr="00055952">
      <w:rPr>
        <w:rFonts w:ascii="Verdana" w:hAnsi="Verdana"/>
        <w:sz w:val="16"/>
        <w:szCs w:val="16"/>
      </w:rPr>
      <w:fldChar w:fldCharType="separate"/>
    </w:r>
    <w:r w:rsidRPr="005650E1">
      <w:rPr>
        <w:rFonts w:ascii="Verdana" w:hAnsi="Verdana"/>
        <w:noProof/>
        <w:sz w:val="16"/>
        <w:szCs w:val="16"/>
        <w:lang w:val="de-DE"/>
      </w:rPr>
      <w:t>8</w:t>
    </w:r>
    <w:r w:rsidR="005B63B6" w:rsidRPr="0005595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C7" w:rsidRDefault="00562CC7">
      <w:r>
        <w:separator/>
      </w:r>
    </w:p>
  </w:footnote>
  <w:footnote w:type="continuationSeparator" w:id="0">
    <w:p w:rsidR="00562CC7" w:rsidRDefault="00562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E1" w:rsidRDefault="005650E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012" w:type="dxa"/>
      <w:tblLayout w:type="fixed"/>
      <w:tblCellMar>
        <w:left w:w="70" w:type="dxa"/>
        <w:right w:w="70" w:type="dxa"/>
      </w:tblCellMar>
      <w:tblLook w:val="0000"/>
    </w:tblPr>
    <w:tblGrid>
      <w:gridCol w:w="3607"/>
    </w:tblGrid>
    <w:tr w:rsidR="00AB4D80">
      <w:trPr>
        <w:cantSplit/>
        <w:trHeight w:hRule="exact" w:val="284"/>
      </w:trPr>
      <w:tc>
        <w:tcPr>
          <w:tcW w:w="3607" w:type="dxa"/>
          <w:tcBorders>
            <w:top w:val="single" w:sz="2" w:space="0" w:color="000000"/>
            <w:left w:val="single" w:sz="2" w:space="0" w:color="000000"/>
            <w:bottom w:val="single" w:sz="1" w:space="0" w:color="000000"/>
            <w:right w:val="single" w:sz="2" w:space="0" w:color="000000"/>
          </w:tcBorders>
        </w:tcPr>
        <w:p w:rsidR="00AB4D80" w:rsidRDefault="00AB4D80">
          <w:pPr>
            <w:snapToGrid w:val="0"/>
            <w:spacing w:line="240" w:lineRule="exact"/>
            <w:rPr>
              <w:rFonts w:ascii="Verdana" w:hAnsi="Verdana" w:cs="Times"/>
              <w:sz w:val="16"/>
              <w:shd w:val="clear" w:color="auto" w:fill="FFFF00"/>
            </w:rPr>
          </w:pPr>
          <w:r>
            <w:rPr>
              <w:noProof/>
              <w:lang w:val="de-DE" w:eastAsia="de-DE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-3801745</wp:posOffset>
                </wp:positionH>
                <wp:positionV relativeFrom="paragraph">
                  <wp:posOffset>-29845</wp:posOffset>
                </wp:positionV>
                <wp:extent cx="1513205" cy="1443355"/>
                <wp:effectExtent l="0" t="0" r="0" b="0"/>
                <wp:wrapNone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20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 w:cs="Times"/>
              <w:sz w:val="16"/>
            </w:rPr>
            <w:t>Bitte leer lassen</w:t>
          </w:r>
        </w:p>
      </w:tc>
    </w:tr>
    <w:tr w:rsidR="00AB4D80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AB4D80" w:rsidRDefault="00AB4D80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Nr.</w:t>
          </w:r>
        </w:p>
      </w:tc>
    </w:tr>
    <w:tr w:rsidR="00AB4D80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AB4D80" w:rsidRDefault="00AB4D80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Referent</w:t>
          </w:r>
        </w:p>
      </w:tc>
    </w:tr>
    <w:tr w:rsidR="00AB4D80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AB4D80" w:rsidRDefault="00AB4D80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Korreferent</w:t>
          </w:r>
        </w:p>
      </w:tc>
    </w:tr>
    <w:tr w:rsidR="00AB4D80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AB4D80" w:rsidRDefault="00AB4D80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Fachbereich</w:t>
          </w:r>
        </w:p>
      </w:tc>
    </w:tr>
  </w:tbl>
  <w:p w:rsidR="00AB4D80" w:rsidRDefault="00AB4D80">
    <w:pPr>
      <w:tabs>
        <w:tab w:val="right" w:pos="9071"/>
      </w:tabs>
      <w:ind w:right="-57"/>
      <w:rPr>
        <w:sz w:val="16"/>
        <w:szCs w:val="16"/>
      </w:rPr>
    </w:pPr>
  </w:p>
  <w:p w:rsidR="004203A1" w:rsidRDefault="00AB4D80" w:rsidP="004203A1">
    <w:pPr>
      <w:pStyle w:val="Textkrper"/>
      <w:tabs>
        <w:tab w:val="right" w:pos="9639"/>
      </w:tabs>
      <w:ind w:right="-57"/>
      <w:rPr>
        <w:sz w:val="16"/>
        <w:szCs w:val="16"/>
      </w:rPr>
    </w:pPr>
    <w:r>
      <w:rPr>
        <w:sz w:val="16"/>
        <w:szCs w:val="16"/>
      </w:rPr>
      <w:tab/>
    </w:r>
    <w:r w:rsidR="005650E1">
      <w:rPr>
        <w:sz w:val="16"/>
        <w:szCs w:val="16"/>
      </w:rPr>
      <w:t>Aebli-</w:t>
    </w:r>
    <w:r w:rsidR="004203A1">
      <w:rPr>
        <w:sz w:val="16"/>
        <w:szCs w:val="16"/>
      </w:rPr>
      <w:t>Näf Stiftung</w:t>
    </w:r>
  </w:p>
  <w:p w:rsidR="004203A1" w:rsidRPr="00922078" w:rsidRDefault="004203A1" w:rsidP="004203A1">
    <w:pPr>
      <w:pStyle w:val="Textkrper"/>
      <w:tabs>
        <w:tab w:val="right" w:pos="9639"/>
      </w:tabs>
      <w:ind w:right="-2"/>
      <w:jc w:val="right"/>
      <w:rPr>
        <w:sz w:val="16"/>
        <w:szCs w:val="16"/>
      </w:rPr>
    </w:pPr>
    <w:r>
      <w:rPr>
        <w:sz w:val="16"/>
        <w:szCs w:val="16"/>
      </w:rPr>
      <w:t xml:space="preserve">c/o Prof. E. </w:t>
    </w:r>
    <w:proofErr w:type="spellStart"/>
    <w:r>
      <w:rPr>
        <w:sz w:val="16"/>
        <w:szCs w:val="16"/>
      </w:rPr>
      <w:t>Hardegger</w:t>
    </w:r>
    <w:proofErr w:type="spellEnd"/>
    <w:r>
      <w:rPr>
        <w:sz w:val="16"/>
        <w:szCs w:val="16"/>
      </w:rPr>
      <w:t xml:space="preserve">, Präsidentin </w:t>
    </w:r>
    <w:proofErr w:type="spellStart"/>
    <w:r>
      <w:rPr>
        <w:sz w:val="16"/>
        <w:szCs w:val="16"/>
      </w:rPr>
      <w:t>Fachrat</w:t>
    </w:r>
    <w:proofErr w:type="spellEnd"/>
    <w:r>
      <w:rPr>
        <w:rFonts w:ascii="Helvetica Light" w:hAnsi="Helvetica Light"/>
        <w:color w:val="000000"/>
        <w:sz w:val="14"/>
        <w:szCs w:val="14"/>
      </w:rPr>
      <w:br/>
    </w:r>
    <w:r w:rsidRPr="00922078">
      <w:rPr>
        <w:color w:val="000000"/>
        <w:sz w:val="16"/>
        <w:szCs w:val="14"/>
      </w:rPr>
      <w:t>Pädagogische Hochschule Zürich</w:t>
    </w:r>
    <w:r w:rsidRPr="00922078">
      <w:rPr>
        <w:color w:val="000000"/>
        <w:sz w:val="16"/>
        <w:szCs w:val="14"/>
      </w:rPr>
      <w:br/>
      <w:t>Lagerstrasse 2</w:t>
    </w:r>
    <w:r w:rsidRPr="00922078">
      <w:rPr>
        <w:color w:val="000000"/>
        <w:sz w:val="16"/>
        <w:szCs w:val="14"/>
      </w:rPr>
      <w:br/>
      <w:t>8090 Zürich</w:t>
    </w:r>
  </w:p>
  <w:p w:rsidR="004203A1" w:rsidRDefault="004203A1" w:rsidP="004203A1">
    <w:pPr>
      <w:pStyle w:val="Textkrper"/>
      <w:pBdr>
        <w:bottom w:val="single" w:sz="2" w:space="1" w:color="000000"/>
      </w:pBdr>
      <w:tabs>
        <w:tab w:val="right" w:pos="9639"/>
      </w:tabs>
      <w:ind w:right="-57"/>
      <w:rPr>
        <w:sz w:val="16"/>
        <w:szCs w:val="16"/>
      </w:rPr>
    </w:pPr>
    <w:r w:rsidRPr="00922078">
      <w:rPr>
        <w:sz w:val="16"/>
      </w:rPr>
      <w:tab/>
    </w:r>
    <w:r w:rsidRPr="00922078">
      <w:rPr>
        <w:sz w:val="16"/>
        <w:szCs w:val="16"/>
      </w:rPr>
      <w:t>Tel.</w:t>
    </w:r>
    <w:r>
      <w:rPr>
        <w:sz w:val="16"/>
        <w:szCs w:val="16"/>
      </w:rPr>
      <w:t>:</w:t>
    </w:r>
    <w:r w:rsidRPr="00922078">
      <w:rPr>
        <w:color w:val="000000"/>
        <w:sz w:val="16"/>
        <w:szCs w:val="14"/>
      </w:rPr>
      <w:t xml:space="preserve"> +41 43 305 61 </w:t>
    </w:r>
    <w:proofErr w:type="spellStart"/>
    <w:r w:rsidRPr="00922078">
      <w:rPr>
        <w:color w:val="000000"/>
        <w:sz w:val="16"/>
        <w:szCs w:val="14"/>
      </w:rPr>
      <w:t>61</w:t>
    </w:r>
    <w:proofErr w:type="spellEnd"/>
    <w:r w:rsidR="005650E1">
      <w:rPr>
        <w:sz w:val="16"/>
        <w:szCs w:val="16"/>
      </w:rPr>
      <w:t xml:space="preserve">  Email: </w:t>
    </w:r>
    <w:r>
      <w:rPr>
        <w:sz w:val="16"/>
        <w:szCs w:val="16"/>
      </w:rPr>
      <w:t>kontakt@ans.ch</w:t>
    </w:r>
  </w:p>
  <w:p w:rsidR="00AB4D80" w:rsidRDefault="00AB4D80" w:rsidP="004203A1">
    <w:pPr>
      <w:tabs>
        <w:tab w:val="right" w:pos="9639"/>
      </w:tabs>
      <w:ind w:right="-57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E1" w:rsidRDefault="005650E1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80" w:rsidRPr="00EA3FD0" w:rsidRDefault="00AB4D80" w:rsidP="00EA3FD0">
    <w:pPr>
      <w:pStyle w:val="Kopfzeile"/>
      <w:rPr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80" w:rsidRDefault="00AB4D80">
    <w:pPr>
      <w:pStyle w:val="Kopfzeile"/>
      <w:tabs>
        <w:tab w:val="left" w:pos="1984"/>
      </w:tabs>
      <w:ind w:right="-57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6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pStyle w:val="Zeilennummer1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2"/>
      <w:lvlJc w:val="left"/>
      <w:pPr>
        <w:tabs>
          <w:tab w:val="num" w:pos="0"/>
        </w:tabs>
      </w:pPr>
    </w:lvl>
    <w:lvl w:ilvl="2">
      <w:start w:val="1"/>
      <w:numFmt w:val="decimal"/>
      <w:lvlText w:val="%3"/>
      <w:lvlJc w:val="left"/>
      <w:pPr>
        <w:tabs>
          <w:tab w:val="num" w:pos="0"/>
        </w:tabs>
      </w:pPr>
    </w:lvl>
    <w:lvl w:ilvl="3">
      <w:start w:val="1"/>
      <w:numFmt w:val="decimal"/>
      <w:lvlText w:val="%4"/>
      <w:lvlJc w:val="left"/>
      <w:pPr>
        <w:tabs>
          <w:tab w:val="num" w:pos="0"/>
        </w:tabs>
      </w:pPr>
    </w:lvl>
    <w:lvl w:ilvl="4">
      <w:start w:val="1"/>
      <w:numFmt w:val="decimal"/>
      <w:lvlText w:val="%5"/>
      <w:lvlJc w:val="left"/>
      <w:pPr>
        <w:tabs>
          <w:tab w:val="num" w:pos="0"/>
        </w:tabs>
      </w:pPr>
    </w:lvl>
    <w:lvl w:ilvl="5">
      <w:start w:val="1"/>
      <w:numFmt w:val="decimal"/>
      <w:lvlText w:val="%6"/>
      <w:lvlJc w:val="left"/>
      <w:pPr>
        <w:tabs>
          <w:tab w:val="num" w:pos="0"/>
        </w:tabs>
      </w:pPr>
    </w:lvl>
    <w:lvl w:ilvl="6">
      <w:start w:val="1"/>
      <w:numFmt w:val="decimal"/>
      <w:lvlText w:val="%7"/>
      <w:lvlJc w:val="left"/>
      <w:pPr>
        <w:tabs>
          <w:tab w:val="num" w:pos="0"/>
        </w:tabs>
      </w:pPr>
    </w:lvl>
    <w:lvl w:ilvl="7">
      <w:start w:val="1"/>
      <w:numFmt w:val="decimal"/>
      <w:lvlText w:val="%8"/>
      <w:lvlJc w:val="left"/>
      <w:pPr>
        <w:tabs>
          <w:tab w:val="num" w:pos="0"/>
        </w:tabs>
      </w:pPr>
    </w:lvl>
    <w:lvl w:ilvl="8">
      <w:start w:val="1"/>
      <w:numFmt w:val="decimal"/>
      <w:lvlText w:val="%9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</w:pPr>
    </w:lvl>
    <w:lvl w:ilvl="8">
      <w:start w:val="1"/>
      <w:numFmt w:val="decimal"/>
      <w:lvlText w:val="%4.%5.%6.%7.%8.%9."/>
      <w:lvlJc w:val="left"/>
      <w:pPr>
        <w:tabs>
          <w:tab w:val="num" w:pos="0"/>
        </w:tabs>
      </w:pPr>
    </w:lvl>
  </w:abstractNum>
  <w:abstractNum w:abstractNumId="4">
    <w:nsid w:val="08D87FC4"/>
    <w:multiLevelType w:val="hybridMultilevel"/>
    <w:tmpl w:val="F5902950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35F08"/>
    <w:multiLevelType w:val="hybridMultilevel"/>
    <w:tmpl w:val="15584EF0"/>
    <w:lvl w:ilvl="0" w:tplc="F61E8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A07CB"/>
    <w:multiLevelType w:val="hybridMultilevel"/>
    <w:tmpl w:val="B1103A50"/>
    <w:lvl w:ilvl="0" w:tplc="6CE4C3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32629"/>
    <w:multiLevelType w:val="hybridMultilevel"/>
    <w:tmpl w:val="0D4A1B96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754C1C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96B69"/>
    <w:multiLevelType w:val="hybridMultilevel"/>
    <w:tmpl w:val="13DE7C8A"/>
    <w:lvl w:ilvl="0" w:tplc="48B46FB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C7856"/>
    <w:multiLevelType w:val="multilevel"/>
    <w:tmpl w:val="522EFE4C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3C764384"/>
    <w:multiLevelType w:val="hybridMultilevel"/>
    <w:tmpl w:val="3C56323A"/>
    <w:lvl w:ilvl="0" w:tplc="60CCE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5C3687"/>
    <w:multiLevelType w:val="multilevel"/>
    <w:tmpl w:val="685E77BC"/>
    <w:name w:val="Outline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614E273B"/>
    <w:multiLevelType w:val="multilevel"/>
    <w:tmpl w:val="577C98F4"/>
    <w:name w:val="Outlin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627D12EE"/>
    <w:multiLevelType w:val="multilevel"/>
    <w:tmpl w:val="FA007AC0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6DCF78EB"/>
    <w:multiLevelType w:val="multilevel"/>
    <w:tmpl w:val="F7FE5366"/>
    <w:name w:val="Outlin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7B386961"/>
    <w:multiLevelType w:val="multilevel"/>
    <w:tmpl w:val="BB4A92E8"/>
    <w:lvl w:ilvl="0">
      <w:start w:val="1"/>
      <w:numFmt w:val="decimal"/>
      <w:pStyle w:val="berschrif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7B8904FF"/>
    <w:multiLevelType w:val="hybridMultilevel"/>
    <w:tmpl w:val="B1A0B5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64EFD"/>
    <w:multiLevelType w:val="hybridMultilevel"/>
    <w:tmpl w:val="1DE09560"/>
    <w:lvl w:ilvl="0" w:tplc="F61E8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5"/>
  </w:num>
  <w:num w:numId="5">
    <w:abstractNumId w:val="17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/>
  <w:stylePaneFormatFilter w:val="1F08"/>
  <w:documentProtection w:edit="forms" w:enforcement="1"/>
  <w:defaultTabStop w:val="709"/>
  <w:autoHyphenation/>
  <w:consecutiveHyphenLimit w:val="2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8726D"/>
    <w:rsid w:val="00003FA0"/>
    <w:rsid w:val="00030F5D"/>
    <w:rsid w:val="000420FB"/>
    <w:rsid w:val="00046F95"/>
    <w:rsid w:val="00055952"/>
    <w:rsid w:val="00086D0B"/>
    <w:rsid w:val="00097A33"/>
    <w:rsid w:val="000D2B5C"/>
    <w:rsid w:val="000F31FF"/>
    <w:rsid w:val="000F6C75"/>
    <w:rsid w:val="00101B5E"/>
    <w:rsid w:val="00106432"/>
    <w:rsid w:val="001257F6"/>
    <w:rsid w:val="00153D3C"/>
    <w:rsid w:val="00163319"/>
    <w:rsid w:val="00174FD0"/>
    <w:rsid w:val="0018038F"/>
    <w:rsid w:val="00182978"/>
    <w:rsid w:val="0018726D"/>
    <w:rsid w:val="00191E1B"/>
    <w:rsid w:val="001A0D5E"/>
    <w:rsid w:val="001A799F"/>
    <w:rsid w:val="001C0BB8"/>
    <w:rsid w:val="00216C18"/>
    <w:rsid w:val="00232C75"/>
    <w:rsid w:val="0023356E"/>
    <w:rsid w:val="00234EC3"/>
    <w:rsid w:val="002504C4"/>
    <w:rsid w:val="00282D26"/>
    <w:rsid w:val="00283527"/>
    <w:rsid w:val="00295E20"/>
    <w:rsid w:val="002C163D"/>
    <w:rsid w:val="002D2E4E"/>
    <w:rsid w:val="002D7DAD"/>
    <w:rsid w:val="00305CB9"/>
    <w:rsid w:val="003075A1"/>
    <w:rsid w:val="00310D9E"/>
    <w:rsid w:val="0031553C"/>
    <w:rsid w:val="003178B9"/>
    <w:rsid w:val="0033055E"/>
    <w:rsid w:val="00350F5A"/>
    <w:rsid w:val="00360636"/>
    <w:rsid w:val="003A62A7"/>
    <w:rsid w:val="003A6A3A"/>
    <w:rsid w:val="003D328C"/>
    <w:rsid w:val="004203A1"/>
    <w:rsid w:val="00424B3D"/>
    <w:rsid w:val="00460F38"/>
    <w:rsid w:val="00463740"/>
    <w:rsid w:val="00471308"/>
    <w:rsid w:val="00496367"/>
    <w:rsid w:val="004D02E7"/>
    <w:rsid w:val="004E349E"/>
    <w:rsid w:val="005412D9"/>
    <w:rsid w:val="00552988"/>
    <w:rsid w:val="00562CC7"/>
    <w:rsid w:val="005650E1"/>
    <w:rsid w:val="005B327E"/>
    <w:rsid w:val="005B63B6"/>
    <w:rsid w:val="0061075C"/>
    <w:rsid w:val="00622ABE"/>
    <w:rsid w:val="00653EA6"/>
    <w:rsid w:val="00670CE7"/>
    <w:rsid w:val="00677CCD"/>
    <w:rsid w:val="00693D03"/>
    <w:rsid w:val="006A5BD1"/>
    <w:rsid w:val="006A7349"/>
    <w:rsid w:val="006B3ADE"/>
    <w:rsid w:val="006B4CCE"/>
    <w:rsid w:val="0071167C"/>
    <w:rsid w:val="007227BF"/>
    <w:rsid w:val="00723714"/>
    <w:rsid w:val="00760EC2"/>
    <w:rsid w:val="00765EA1"/>
    <w:rsid w:val="007717FF"/>
    <w:rsid w:val="00794B58"/>
    <w:rsid w:val="007978FC"/>
    <w:rsid w:val="007B51D6"/>
    <w:rsid w:val="007B7C8E"/>
    <w:rsid w:val="007D12D2"/>
    <w:rsid w:val="007E04CA"/>
    <w:rsid w:val="00806F86"/>
    <w:rsid w:val="00820270"/>
    <w:rsid w:val="00837452"/>
    <w:rsid w:val="00847303"/>
    <w:rsid w:val="00856D60"/>
    <w:rsid w:val="008A0E1E"/>
    <w:rsid w:val="008A73C0"/>
    <w:rsid w:val="008B32BE"/>
    <w:rsid w:val="008D1103"/>
    <w:rsid w:val="008F3AE0"/>
    <w:rsid w:val="008F55AA"/>
    <w:rsid w:val="00903CC4"/>
    <w:rsid w:val="0092007C"/>
    <w:rsid w:val="009254EB"/>
    <w:rsid w:val="00937D58"/>
    <w:rsid w:val="00944A14"/>
    <w:rsid w:val="009638AC"/>
    <w:rsid w:val="0096443E"/>
    <w:rsid w:val="00975D95"/>
    <w:rsid w:val="00992F48"/>
    <w:rsid w:val="009D1C68"/>
    <w:rsid w:val="009F09D9"/>
    <w:rsid w:val="009F14FD"/>
    <w:rsid w:val="00A03758"/>
    <w:rsid w:val="00A03908"/>
    <w:rsid w:val="00A200BA"/>
    <w:rsid w:val="00A4178F"/>
    <w:rsid w:val="00A45595"/>
    <w:rsid w:val="00A564F5"/>
    <w:rsid w:val="00A700B1"/>
    <w:rsid w:val="00A83E18"/>
    <w:rsid w:val="00A90674"/>
    <w:rsid w:val="00A90C5B"/>
    <w:rsid w:val="00A90DD1"/>
    <w:rsid w:val="00A94A0A"/>
    <w:rsid w:val="00AB4D80"/>
    <w:rsid w:val="00B05D54"/>
    <w:rsid w:val="00B1202A"/>
    <w:rsid w:val="00B51DEE"/>
    <w:rsid w:val="00B65B30"/>
    <w:rsid w:val="00B835CA"/>
    <w:rsid w:val="00B86B7D"/>
    <w:rsid w:val="00B94B40"/>
    <w:rsid w:val="00BA6C9C"/>
    <w:rsid w:val="00BA7654"/>
    <w:rsid w:val="00BB5C5B"/>
    <w:rsid w:val="00BB6642"/>
    <w:rsid w:val="00BC37FC"/>
    <w:rsid w:val="00BD1197"/>
    <w:rsid w:val="00BD507E"/>
    <w:rsid w:val="00C11163"/>
    <w:rsid w:val="00C12D7E"/>
    <w:rsid w:val="00C66765"/>
    <w:rsid w:val="00CA487F"/>
    <w:rsid w:val="00D17762"/>
    <w:rsid w:val="00D2032D"/>
    <w:rsid w:val="00D2136F"/>
    <w:rsid w:val="00D321C0"/>
    <w:rsid w:val="00D37932"/>
    <w:rsid w:val="00D43D66"/>
    <w:rsid w:val="00D440A2"/>
    <w:rsid w:val="00D8238D"/>
    <w:rsid w:val="00E14C62"/>
    <w:rsid w:val="00E1531B"/>
    <w:rsid w:val="00E46B7C"/>
    <w:rsid w:val="00E4785A"/>
    <w:rsid w:val="00E73F41"/>
    <w:rsid w:val="00E82E1D"/>
    <w:rsid w:val="00EA3D91"/>
    <w:rsid w:val="00EA3FD0"/>
    <w:rsid w:val="00EA421A"/>
    <w:rsid w:val="00EB4223"/>
    <w:rsid w:val="00EB5533"/>
    <w:rsid w:val="00EE18DE"/>
    <w:rsid w:val="00EF579A"/>
    <w:rsid w:val="00EF74AD"/>
    <w:rsid w:val="00F15898"/>
    <w:rsid w:val="00F50129"/>
    <w:rsid w:val="00F57E8A"/>
    <w:rsid w:val="00F7072E"/>
    <w:rsid w:val="00F83114"/>
    <w:rsid w:val="00FA3466"/>
    <w:rsid w:val="00FC1D4A"/>
    <w:rsid w:val="00FC5A0D"/>
    <w:rsid w:val="00FC5E8D"/>
    <w:rsid w:val="00FD4853"/>
    <w:rsid w:val="00FD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F5D"/>
    <w:pPr>
      <w:suppressAutoHyphens/>
    </w:pPr>
    <w:rPr>
      <w:rFonts w:ascii="Arial" w:hAnsi="Arial" w:cs="Arial"/>
      <w:lang w:eastAsia="ar-SA"/>
    </w:rPr>
  </w:style>
  <w:style w:type="paragraph" w:styleId="berschrift1">
    <w:name w:val="heading 1"/>
    <w:basedOn w:val="berschrift"/>
    <w:next w:val="Textkrper"/>
    <w:qFormat/>
    <w:rsid w:val="00EA3D91"/>
    <w:pPr>
      <w:numPr>
        <w:numId w:val="4"/>
      </w:numPr>
      <w:spacing w:before="680" w:after="119"/>
      <w:outlineLvl w:val="0"/>
    </w:pPr>
    <w:rPr>
      <w:b/>
      <w:bCs/>
      <w:sz w:val="24"/>
      <w:szCs w:val="32"/>
    </w:rPr>
  </w:style>
  <w:style w:type="paragraph" w:styleId="berschrift2">
    <w:name w:val="heading 2"/>
    <w:basedOn w:val="berschrift"/>
    <w:next w:val="Textkrper"/>
    <w:qFormat/>
    <w:rsid w:val="006A5BD1"/>
    <w:pPr>
      <w:numPr>
        <w:ilvl w:val="1"/>
        <w:numId w:val="4"/>
      </w:numPr>
      <w:spacing w:before="680" w:after="119"/>
      <w:outlineLvl w:val="1"/>
    </w:pPr>
    <w:rPr>
      <w:b/>
      <w:bCs/>
      <w:iCs/>
      <w:sz w:val="24"/>
    </w:rPr>
  </w:style>
  <w:style w:type="paragraph" w:styleId="berschrift3">
    <w:name w:val="heading 3"/>
    <w:basedOn w:val="berschrift"/>
    <w:next w:val="Textkrper"/>
    <w:qFormat/>
    <w:rsid w:val="00EA3D91"/>
    <w:pPr>
      <w:numPr>
        <w:ilvl w:val="2"/>
        <w:numId w:val="6"/>
      </w:numPr>
      <w:spacing w:before="0" w:after="0"/>
      <w:outlineLvl w:val="2"/>
    </w:pPr>
    <w:rPr>
      <w:b/>
      <w:bCs/>
      <w:sz w:val="21"/>
    </w:rPr>
  </w:style>
  <w:style w:type="paragraph" w:styleId="berschrift4">
    <w:name w:val="heading 4"/>
    <w:basedOn w:val="Standard"/>
    <w:next w:val="Standard"/>
    <w:qFormat/>
    <w:rsid w:val="00030F5D"/>
    <w:pPr>
      <w:keepNext/>
      <w:tabs>
        <w:tab w:val="left" w:pos="1985"/>
      </w:tabs>
      <w:spacing w:before="8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030F5D"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sid w:val="00030F5D"/>
    <w:rPr>
      <w:rFonts w:ascii="Symbol" w:hAnsi="Symbol"/>
    </w:rPr>
  </w:style>
  <w:style w:type="character" w:customStyle="1" w:styleId="WW-Absatz-Standardschriftart">
    <w:name w:val="WW-Absatz-Standardschriftart"/>
    <w:rsid w:val="00030F5D"/>
  </w:style>
  <w:style w:type="character" w:styleId="Seitenzahl">
    <w:name w:val="page number"/>
    <w:basedOn w:val="WW-Absatz-Standardschriftart"/>
    <w:rsid w:val="00030F5D"/>
  </w:style>
  <w:style w:type="character" w:customStyle="1" w:styleId="Nummerierungszeichen">
    <w:name w:val="Nummerierungszeichen"/>
    <w:rsid w:val="00030F5D"/>
  </w:style>
  <w:style w:type="character" w:customStyle="1" w:styleId="Aufzhlungszeichen1">
    <w:name w:val="Aufzählungszeichen1"/>
    <w:rsid w:val="00030F5D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030F5D"/>
    <w:rPr>
      <w:color w:val="000000"/>
      <w:u w:val="single"/>
      <w:shd w:val="clear" w:color="auto" w:fill="003366"/>
    </w:rPr>
  </w:style>
  <w:style w:type="character" w:customStyle="1" w:styleId="Platzhalter">
    <w:name w:val="Platzhalter"/>
    <w:rsid w:val="00030F5D"/>
    <w:rPr>
      <w:smallCaps/>
      <w:color w:val="008080"/>
      <w:u w:val="dotted"/>
    </w:rPr>
  </w:style>
  <w:style w:type="character" w:styleId="Zeilennummer">
    <w:name w:val="line number"/>
    <w:rsid w:val="00030F5D"/>
  </w:style>
  <w:style w:type="character" w:customStyle="1" w:styleId="WW8Num2z0">
    <w:name w:val="WW8Num2z0"/>
    <w:rsid w:val="00030F5D"/>
    <w:rPr>
      <w:rFonts w:ascii="Symbol" w:hAnsi="Symbol"/>
    </w:rPr>
  </w:style>
  <w:style w:type="character" w:customStyle="1" w:styleId="WW8Num2z1">
    <w:name w:val="WW8Num2z1"/>
    <w:rsid w:val="00030F5D"/>
    <w:rPr>
      <w:rFonts w:ascii="Courier New" w:hAnsi="Courier New" w:cs="Courier New"/>
    </w:rPr>
  </w:style>
  <w:style w:type="character" w:customStyle="1" w:styleId="WW8Num2z2">
    <w:name w:val="WW8Num2z2"/>
    <w:rsid w:val="00030F5D"/>
    <w:rPr>
      <w:rFonts w:ascii="Wingdings" w:hAnsi="Wingdings"/>
    </w:rPr>
  </w:style>
  <w:style w:type="character" w:customStyle="1" w:styleId="WW8Num3z1">
    <w:name w:val="WW8Num3z1"/>
    <w:rsid w:val="00030F5D"/>
    <w:rPr>
      <w:rFonts w:ascii="Courier New" w:hAnsi="Courier New" w:cs="Courier New"/>
    </w:rPr>
  </w:style>
  <w:style w:type="character" w:customStyle="1" w:styleId="WW8Num3z2">
    <w:name w:val="WW8Num3z2"/>
    <w:rsid w:val="00030F5D"/>
    <w:rPr>
      <w:rFonts w:ascii="Wingdings" w:hAnsi="Wingdings"/>
    </w:rPr>
  </w:style>
  <w:style w:type="character" w:customStyle="1" w:styleId="WW8Num11z0">
    <w:name w:val="WW8Num11z0"/>
    <w:rsid w:val="00030F5D"/>
    <w:rPr>
      <w:rFonts w:ascii="Arial" w:eastAsia="Times New Roman" w:hAnsi="Arial" w:cs="Arial"/>
    </w:rPr>
  </w:style>
  <w:style w:type="character" w:customStyle="1" w:styleId="WW8Num11z1">
    <w:name w:val="WW8Num11z1"/>
    <w:rsid w:val="00030F5D"/>
    <w:rPr>
      <w:rFonts w:ascii="Courier New" w:hAnsi="Courier New" w:cs="Courier New"/>
    </w:rPr>
  </w:style>
  <w:style w:type="character" w:customStyle="1" w:styleId="WW8Num11z2">
    <w:name w:val="WW8Num11z2"/>
    <w:rsid w:val="00030F5D"/>
    <w:rPr>
      <w:rFonts w:ascii="Wingdings" w:hAnsi="Wingdings"/>
    </w:rPr>
  </w:style>
  <w:style w:type="character" w:customStyle="1" w:styleId="WW8Num11z3">
    <w:name w:val="WW8Num11z3"/>
    <w:rsid w:val="00030F5D"/>
    <w:rPr>
      <w:rFonts w:ascii="Symbol" w:hAnsi="Symbol"/>
    </w:rPr>
  </w:style>
  <w:style w:type="character" w:customStyle="1" w:styleId="WW8Num16z0">
    <w:name w:val="WW8Num16z0"/>
    <w:rsid w:val="00030F5D"/>
    <w:rPr>
      <w:rFonts w:ascii="Symbol" w:hAnsi="Symbol"/>
    </w:rPr>
  </w:style>
  <w:style w:type="character" w:customStyle="1" w:styleId="WW8Num16z1">
    <w:name w:val="WW8Num16z1"/>
    <w:rsid w:val="00030F5D"/>
    <w:rPr>
      <w:rFonts w:ascii="Courier New" w:hAnsi="Courier New" w:cs="Courier New"/>
    </w:rPr>
  </w:style>
  <w:style w:type="character" w:customStyle="1" w:styleId="WW8Num16z2">
    <w:name w:val="WW8Num16z2"/>
    <w:rsid w:val="00030F5D"/>
    <w:rPr>
      <w:rFonts w:ascii="Wingdings" w:hAnsi="Wingdings"/>
    </w:rPr>
  </w:style>
  <w:style w:type="character" w:customStyle="1" w:styleId="WW-Absatz-Standardschriftart1">
    <w:name w:val="WW-Absatz-Standardschriftart1"/>
    <w:rsid w:val="00030F5D"/>
  </w:style>
  <w:style w:type="paragraph" w:styleId="Textkrper">
    <w:name w:val="Body Text"/>
    <w:basedOn w:val="Standard"/>
    <w:link w:val="TextkrperZchn"/>
    <w:rsid w:val="00030F5D"/>
    <w:rPr>
      <w:bCs/>
      <w:sz w:val="24"/>
    </w:rPr>
  </w:style>
  <w:style w:type="paragraph" w:styleId="Liste">
    <w:name w:val="List"/>
    <w:basedOn w:val="Textkrper"/>
    <w:rsid w:val="00030F5D"/>
    <w:rPr>
      <w:rFonts w:cs="Tahoma"/>
    </w:rPr>
  </w:style>
  <w:style w:type="paragraph" w:styleId="Beschriftung">
    <w:name w:val="caption"/>
    <w:basedOn w:val="Standard"/>
    <w:qFormat/>
    <w:rsid w:val="00030F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030F5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030F5D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Kopfzeile">
    <w:name w:val="header"/>
    <w:basedOn w:val="Standard"/>
    <w:rsid w:val="00030F5D"/>
    <w:pPr>
      <w:suppressLineNumbers/>
      <w:tabs>
        <w:tab w:val="center" w:pos="4535"/>
        <w:tab w:val="right" w:pos="9071"/>
      </w:tabs>
    </w:pPr>
  </w:style>
  <w:style w:type="paragraph" w:styleId="Fuzeile">
    <w:name w:val="footer"/>
    <w:basedOn w:val="Standard"/>
    <w:link w:val="FuzeileZchn"/>
    <w:uiPriority w:val="99"/>
    <w:rsid w:val="00030F5D"/>
    <w:pPr>
      <w:suppressLineNumbers/>
      <w:tabs>
        <w:tab w:val="center" w:pos="4536"/>
        <w:tab w:val="right" w:pos="9072"/>
      </w:tabs>
    </w:pPr>
    <w:rPr>
      <w:sz w:val="18"/>
    </w:rPr>
  </w:style>
  <w:style w:type="paragraph" w:customStyle="1" w:styleId="TabellenInhalt">
    <w:name w:val="Tabellen Inhalt"/>
    <w:basedOn w:val="Standard"/>
    <w:rsid w:val="00030F5D"/>
    <w:pPr>
      <w:suppressLineNumbers/>
      <w:suppressAutoHyphens w:val="0"/>
    </w:pPr>
    <w:rPr>
      <w:rFonts w:ascii="Times New Roman" w:hAnsi="Times New Roman"/>
      <w:sz w:val="24"/>
    </w:rPr>
  </w:style>
  <w:style w:type="paragraph" w:customStyle="1" w:styleId="Tabellenberschrift">
    <w:name w:val="Tabellen Überschrift"/>
    <w:basedOn w:val="TabellenInhalt"/>
    <w:rsid w:val="00030F5D"/>
    <w:pPr>
      <w:jc w:val="center"/>
    </w:pPr>
    <w:rPr>
      <w:b/>
      <w:bCs/>
    </w:rPr>
  </w:style>
  <w:style w:type="paragraph" w:styleId="Dokumentstruktur">
    <w:name w:val="Document Map"/>
    <w:basedOn w:val="Standard"/>
    <w:semiHidden/>
    <w:rsid w:val="00030F5D"/>
    <w:pPr>
      <w:shd w:val="clear" w:color="auto" w:fill="000080"/>
    </w:pPr>
    <w:rPr>
      <w:rFonts w:ascii="Tahoma" w:hAnsi="Tahoma" w:cs="Tahoma"/>
    </w:rPr>
  </w:style>
  <w:style w:type="paragraph" w:customStyle="1" w:styleId="Angaben">
    <w:name w:val="Angaben"/>
    <w:basedOn w:val="Standard"/>
    <w:link w:val="AngabenChar"/>
    <w:rsid w:val="00030F5D"/>
    <w:pPr>
      <w:suppressAutoHyphens w:val="0"/>
    </w:pPr>
    <w:rPr>
      <w:bCs/>
      <w:sz w:val="21"/>
    </w:rPr>
  </w:style>
  <w:style w:type="paragraph" w:customStyle="1" w:styleId="Einleitung">
    <w:name w:val="Einleitung"/>
    <w:basedOn w:val="Standard"/>
    <w:rsid w:val="00030F5D"/>
    <w:pPr>
      <w:suppressAutoHyphens w:val="0"/>
      <w:spacing w:after="567"/>
      <w:jc w:val="both"/>
    </w:pPr>
    <w:rPr>
      <w:sz w:val="24"/>
    </w:rPr>
  </w:style>
  <w:style w:type="paragraph" w:customStyle="1" w:styleId="Zeilennummer1">
    <w:name w:val="Zeilennummer1"/>
    <w:basedOn w:val="TabellenInhalt"/>
    <w:rsid w:val="00030F5D"/>
    <w:pPr>
      <w:numPr>
        <w:numId w:val="3"/>
      </w:numPr>
      <w:suppressLineNumbers w:val="0"/>
      <w:jc w:val="right"/>
    </w:pPr>
    <w:rPr>
      <w:rFonts w:ascii="Arial" w:hAnsi="Arial"/>
      <w:color w:val="FFFFFF"/>
      <w:sz w:val="16"/>
    </w:rPr>
  </w:style>
  <w:style w:type="paragraph" w:customStyle="1" w:styleId="Anhang">
    <w:name w:val="Anhang"/>
    <w:basedOn w:val="Standard"/>
    <w:rsid w:val="00030F5D"/>
    <w:pPr>
      <w:spacing w:before="283"/>
    </w:pPr>
    <w:rPr>
      <w:b/>
      <w:bCs/>
      <w:i/>
    </w:rPr>
  </w:style>
  <w:style w:type="paragraph" w:styleId="Textkrper2">
    <w:name w:val="Body Text 2"/>
    <w:basedOn w:val="Standard"/>
    <w:rsid w:val="00030F5D"/>
    <w:rPr>
      <w:i/>
    </w:rPr>
  </w:style>
  <w:style w:type="paragraph" w:customStyle="1" w:styleId="Adresse">
    <w:name w:val="Adresse"/>
    <w:basedOn w:val="Standard"/>
    <w:rsid w:val="00030F5D"/>
    <w:pPr>
      <w:spacing w:line="210" w:lineRule="exact"/>
    </w:pPr>
  </w:style>
  <w:style w:type="paragraph" w:customStyle="1" w:styleId="OE-Fax-Mail">
    <w:name w:val="OE-Fax-Mail"/>
    <w:basedOn w:val="Standard"/>
    <w:rsid w:val="00030F5D"/>
    <w:pPr>
      <w:spacing w:line="200" w:lineRule="exact"/>
    </w:pPr>
    <w:rPr>
      <w:sz w:val="17"/>
    </w:rPr>
  </w:style>
  <w:style w:type="paragraph" w:styleId="z-Formularbeginn">
    <w:name w:val="HTML Top of Form"/>
    <w:basedOn w:val="Standard"/>
    <w:next w:val="Standard"/>
    <w:hidden/>
    <w:rsid w:val="004D02E7"/>
    <w:pPr>
      <w:pBdr>
        <w:bottom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StandardWeb">
    <w:name w:val="Normal (Web)"/>
    <w:basedOn w:val="Standard"/>
    <w:rsid w:val="00030F5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z-Formularende">
    <w:name w:val="HTML Bottom of Form"/>
    <w:basedOn w:val="Standard"/>
    <w:next w:val="Standard"/>
    <w:hidden/>
    <w:rsid w:val="004D02E7"/>
    <w:pPr>
      <w:pBdr>
        <w:top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Titel">
    <w:name w:val="Title"/>
    <w:basedOn w:val="Standard"/>
    <w:qFormat/>
    <w:rsid w:val="00030F5D"/>
    <w:pPr>
      <w:spacing w:before="240" w:after="240"/>
      <w:outlineLvl w:val="0"/>
    </w:pPr>
    <w:rPr>
      <w:b/>
      <w:bCs/>
      <w:kern w:val="28"/>
      <w:sz w:val="32"/>
      <w:szCs w:val="32"/>
    </w:rPr>
  </w:style>
  <w:style w:type="character" w:styleId="BesuchterHyperlink">
    <w:name w:val="FollowedHyperlink"/>
    <w:rsid w:val="00030F5D"/>
    <w:rPr>
      <w:color w:val="800080"/>
      <w:u w:val="single"/>
    </w:rPr>
  </w:style>
  <w:style w:type="table" w:styleId="Tabellengitternetz">
    <w:name w:val="Table Grid"/>
    <w:basedOn w:val="NormaleTabelle"/>
    <w:rsid w:val="00030F5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qFormat/>
    <w:rsid w:val="00030F5D"/>
    <w:rPr>
      <w:i/>
      <w:iCs/>
    </w:rPr>
  </w:style>
  <w:style w:type="character" w:styleId="Kommentarzeichen">
    <w:name w:val="annotation reference"/>
    <w:semiHidden/>
    <w:rsid w:val="00030F5D"/>
    <w:rPr>
      <w:sz w:val="16"/>
      <w:szCs w:val="16"/>
    </w:rPr>
  </w:style>
  <w:style w:type="paragraph" w:styleId="Kommentartext">
    <w:name w:val="annotation text"/>
    <w:basedOn w:val="Standard"/>
    <w:semiHidden/>
    <w:rsid w:val="00030F5D"/>
  </w:style>
  <w:style w:type="paragraph" w:styleId="Kommentarthema">
    <w:name w:val="annotation subject"/>
    <w:basedOn w:val="Kommentartext"/>
    <w:next w:val="Kommentartext"/>
    <w:semiHidden/>
    <w:rsid w:val="00030F5D"/>
    <w:rPr>
      <w:b/>
      <w:bCs/>
    </w:rPr>
  </w:style>
  <w:style w:type="paragraph" w:styleId="Sprechblasentext">
    <w:name w:val="Balloon Text"/>
    <w:basedOn w:val="Standard"/>
    <w:semiHidden/>
    <w:rsid w:val="00030F5D"/>
    <w:rPr>
      <w:rFonts w:ascii="Tahoma" w:hAnsi="Tahoma" w:cs="Tahoma"/>
      <w:sz w:val="16"/>
      <w:szCs w:val="16"/>
    </w:rPr>
  </w:style>
  <w:style w:type="character" w:customStyle="1" w:styleId="AngabenChar">
    <w:name w:val="Angaben Char"/>
    <w:link w:val="Angaben"/>
    <w:rsid w:val="00030F5D"/>
    <w:rPr>
      <w:rFonts w:ascii="Arial" w:hAnsi="Arial" w:cs="Arial"/>
      <w:bCs/>
      <w:sz w:val="21"/>
      <w:lang w:val="de-CH" w:eastAsia="ar-SA" w:bidi="ar-SA"/>
    </w:rPr>
  </w:style>
  <w:style w:type="character" w:customStyle="1" w:styleId="FortsetzungLink">
    <w:name w:val="Fortsetzung (Link)"/>
    <w:rsid w:val="00030F5D"/>
    <w:rPr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FortsetzungLinkKursiv">
    <w:name w:val="Formatvorlage Fortsetzung (Link) + Kursiv"/>
    <w:rsid w:val="00030F5D"/>
    <w:rPr>
      <w:iCs/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HyperlinkUnterstrichen">
    <w:name w:val="Formatvorlage Hyperlink + Unterstrichen"/>
    <w:rsid w:val="00030F5D"/>
    <w:rPr>
      <w:color w:val="auto"/>
      <w:u w:val="single"/>
      <w:shd w:val="clear" w:color="auto" w:fill="003366"/>
    </w:rPr>
  </w:style>
  <w:style w:type="character" w:customStyle="1" w:styleId="FuzeileZchn">
    <w:name w:val="Fußzeile Zchn"/>
    <w:basedOn w:val="Absatz-Standardschriftart"/>
    <w:link w:val="Fuzeile"/>
    <w:uiPriority w:val="99"/>
    <w:rsid w:val="00A700B1"/>
    <w:rPr>
      <w:rFonts w:ascii="Arial" w:hAnsi="Arial" w:cs="Arial"/>
      <w:sz w:val="18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203A1"/>
    <w:rPr>
      <w:rFonts w:ascii="Arial" w:hAnsi="Arial" w:cs="Arial"/>
      <w:bCs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F5D"/>
    <w:pPr>
      <w:suppressAutoHyphens/>
    </w:pPr>
    <w:rPr>
      <w:rFonts w:ascii="Arial" w:hAnsi="Arial" w:cs="Arial"/>
      <w:lang w:eastAsia="ar-SA"/>
    </w:rPr>
  </w:style>
  <w:style w:type="paragraph" w:styleId="berschrift1">
    <w:name w:val="heading 1"/>
    <w:basedOn w:val="berschrift"/>
    <w:next w:val="Textkrper"/>
    <w:qFormat/>
    <w:rsid w:val="00EA3D91"/>
    <w:pPr>
      <w:numPr>
        <w:numId w:val="4"/>
      </w:numPr>
      <w:spacing w:before="680" w:after="119"/>
      <w:outlineLvl w:val="0"/>
    </w:pPr>
    <w:rPr>
      <w:b/>
      <w:bCs/>
      <w:sz w:val="24"/>
      <w:szCs w:val="32"/>
    </w:rPr>
  </w:style>
  <w:style w:type="paragraph" w:styleId="berschrift2">
    <w:name w:val="heading 2"/>
    <w:basedOn w:val="berschrift"/>
    <w:next w:val="Textkrper"/>
    <w:qFormat/>
    <w:rsid w:val="006A5BD1"/>
    <w:pPr>
      <w:numPr>
        <w:ilvl w:val="1"/>
        <w:numId w:val="4"/>
      </w:numPr>
      <w:spacing w:before="680" w:after="119"/>
      <w:outlineLvl w:val="1"/>
    </w:pPr>
    <w:rPr>
      <w:b/>
      <w:bCs/>
      <w:iCs/>
      <w:sz w:val="24"/>
    </w:rPr>
  </w:style>
  <w:style w:type="paragraph" w:styleId="berschrift3">
    <w:name w:val="heading 3"/>
    <w:basedOn w:val="berschrift"/>
    <w:next w:val="Textkrper"/>
    <w:qFormat/>
    <w:rsid w:val="00EA3D91"/>
    <w:pPr>
      <w:numPr>
        <w:ilvl w:val="2"/>
        <w:numId w:val="6"/>
      </w:numPr>
      <w:spacing w:before="0" w:after="0"/>
      <w:outlineLvl w:val="2"/>
    </w:pPr>
    <w:rPr>
      <w:b/>
      <w:bCs/>
      <w:sz w:val="21"/>
    </w:rPr>
  </w:style>
  <w:style w:type="paragraph" w:styleId="berschrift4">
    <w:name w:val="heading 4"/>
    <w:basedOn w:val="Standard"/>
    <w:next w:val="Standard"/>
    <w:qFormat/>
    <w:rsid w:val="00030F5D"/>
    <w:pPr>
      <w:keepNext/>
      <w:tabs>
        <w:tab w:val="left" w:pos="1985"/>
      </w:tabs>
      <w:spacing w:before="8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030F5D"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sid w:val="00030F5D"/>
    <w:rPr>
      <w:rFonts w:ascii="Symbol" w:hAnsi="Symbol"/>
    </w:rPr>
  </w:style>
  <w:style w:type="character" w:customStyle="1" w:styleId="WW-Absatz-Standardschriftart">
    <w:name w:val="WW-Absatz-Standardschriftart"/>
    <w:rsid w:val="00030F5D"/>
  </w:style>
  <w:style w:type="character" w:styleId="Seitenzahl">
    <w:name w:val="page number"/>
    <w:basedOn w:val="WW-Absatz-Standardschriftart"/>
    <w:rsid w:val="00030F5D"/>
  </w:style>
  <w:style w:type="character" w:customStyle="1" w:styleId="Nummerierungszeichen">
    <w:name w:val="Nummerierungszeichen"/>
    <w:rsid w:val="00030F5D"/>
  </w:style>
  <w:style w:type="character" w:customStyle="1" w:styleId="Aufzhlungszeichen1">
    <w:name w:val="Aufzählungszeichen1"/>
    <w:rsid w:val="00030F5D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030F5D"/>
    <w:rPr>
      <w:color w:val="000000"/>
      <w:u w:val="single"/>
      <w:shd w:val="clear" w:color="auto" w:fill="003366"/>
    </w:rPr>
  </w:style>
  <w:style w:type="character" w:customStyle="1" w:styleId="Platzhalter">
    <w:name w:val="Platzhalter"/>
    <w:rsid w:val="00030F5D"/>
    <w:rPr>
      <w:smallCaps/>
      <w:color w:val="008080"/>
      <w:u w:val="dotted"/>
    </w:rPr>
  </w:style>
  <w:style w:type="character" w:styleId="Zeilennummer">
    <w:name w:val="line number"/>
    <w:rsid w:val="00030F5D"/>
  </w:style>
  <w:style w:type="character" w:customStyle="1" w:styleId="WW8Num2z0">
    <w:name w:val="WW8Num2z0"/>
    <w:rsid w:val="00030F5D"/>
    <w:rPr>
      <w:rFonts w:ascii="Symbol" w:hAnsi="Symbol"/>
    </w:rPr>
  </w:style>
  <w:style w:type="character" w:customStyle="1" w:styleId="WW8Num2z1">
    <w:name w:val="WW8Num2z1"/>
    <w:rsid w:val="00030F5D"/>
    <w:rPr>
      <w:rFonts w:ascii="Courier New" w:hAnsi="Courier New" w:cs="Courier New"/>
    </w:rPr>
  </w:style>
  <w:style w:type="character" w:customStyle="1" w:styleId="WW8Num2z2">
    <w:name w:val="WW8Num2z2"/>
    <w:rsid w:val="00030F5D"/>
    <w:rPr>
      <w:rFonts w:ascii="Wingdings" w:hAnsi="Wingdings"/>
    </w:rPr>
  </w:style>
  <w:style w:type="character" w:customStyle="1" w:styleId="WW8Num3z1">
    <w:name w:val="WW8Num3z1"/>
    <w:rsid w:val="00030F5D"/>
    <w:rPr>
      <w:rFonts w:ascii="Courier New" w:hAnsi="Courier New" w:cs="Courier New"/>
    </w:rPr>
  </w:style>
  <w:style w:type="character" w:customStyle="1" w:styleId="WW8Num3z2">
    <w:name w:val="WW8Num3z2"/>
    <w:rsid w:val="00030F5D"/>
    <w:rPr>
      <w:rFonts w:ascii="Wingdings" w:hAnsi="Wingdings"/>
    </w:rPr>
  </w:style>
  <w:style w:type="character" w:customStyle="1" w:styleId="WW8Num11z0">
    <w:name w:val="WW8Num11z0"/>
    <w:rsid w:val="00030F5D"/>
    <w:rPr>
      <w:rFonts w:ascii="Arial" w:eastAsia="Times New Roman" w:hAnsi="Arial" w:cs="Arial"/>
    </w:rPr>
  </w:style>
  <w:style w:type="character" w:customStyle="1" w:styleId="WW8Num11z1">
    <w:name w:val="WW8Num11z1"/>
    <w:rsid w:val="00030F5D"/>
    <w:rPr>
      <w:rFonts w:ascii="Courier New" w:hAnsi="Courier New" w:cs="Courier New"/>
    </w:rPr>
  </w:style>
  <w:style w:type="character" w:customStyle="1" w:styleId="WW8Num11z2">
    <w:name w:val="WW8Num11z2"/>
    <w:rsid w:val="00030F5D"/>
    <w:rPr>
      <w:rFonts w:ascii="Wingdings" w:hAnsi="Wingdings"/>
    </w:rPr>
  </w:style>
  <w:style w:type="character" w:customStyle="1" w:styleId="WW8Num11z3">
    <w:name w:val="WW8Num11z3"/>
    <w:rsid w:val="00030F5D"/>
    <w:rPr>
      <w:rFonts w:ascii="Symbol" w:hAnsi="Symbol"/>
    </w:rPr>
  </w:style>
  <w:style w:type="character" w:customStyle="1" w:styleId="WW8Num16z0">
    <w:name w:val="WW8Num16z0"/>
    <w:rsid w:val="00030F5D"/>
    <w:rPr>
      <w:rFonts w:ascii="Symbol" w:hAnsi="Symbol"/>
    </w:rPr>
  </w:style>
  <w:style w:type="character" w:customStyle="1" w:styleId="WW8Num16z1">
    <w:name w:val="WW8Num16z1"/>
    <w:rsid w:val="00030F5D"/>
    <w:rPr>
      <w:rFonts w:ascii="Courier New" w:hAnsi="Courier New" w:cs="Courier New"/>
    </w:rPr>
  </w:style>
  <w:style w:type="character" w:customStyle="1" w:styleId="WW8Num16z2">
    <w:name w:val="WW8Num16z2"/>
    <w:rsid w:val="00030F5D"/>
    <w:rPr>
      <w:rFonts w:ascii="Wingdings" w:hAnsi="Wingdings"/>
    </w:rPr>
  </w:style>
  <w:style w:type="character" w:customStyle="1" w:styleId="WW-Absatz-Standardschriftart1">
    <w:name w:val="WW-Absatz-Standardschriftart1"/>
    <w:rsid w:val="00030F5D"/>
  </w:style>
  <w:style w:type="paragraph" w:styleId="Textkrper">
    <w:name w:val="Body Text"/>
    <w:basedOn w:val="Standard"/>
    <w:rsid w:val="00030F5D"/>
    <w:rPr>
      <w:bCs/>
      <w:sz w:val="24"/>
    </w:rPr>
  </w:style>
  <w:style w:type="paragraph" w:styleId="Liste">
    <w:name w:val="List"/>
    <w:basedOn w:val="Textkrper"/>
    <w:rsid w:val="00030F5D"/>
    <w:rPr>
      <w:rFonts w:cs="Tahoma"/>
    </w:rPr>
  </w:style>
  <w:style w:type="paragraph" w:styleId="Beschriftung">
    <w:name w:val="caption"/>
    <w:basedOn w:val="Standard"/>
    <w:qFormat/>
    <w:rsid w:val="00030F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030F5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030F5D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Kopfzeile">
    <w:name w:val="header"/>
    <w:basedOn w:val="Standard"/>
    <w:rsid w:val="00030F5D"/>
    <w:pPr>
      <w:suppressLineNumbers/>
      <w:tabs>
        <w:tab w:val="center" w:pos="4535"/>
        <w:tab w:val="right" w:pos="9071"/>
      </w:tabs>
    </w:pPr>
  </w:style>
  <w:style w:type="paragraph" w:styleId="Fuzeile">
    <w:name w:val="footer"/>
    <w:basedOn w:val="Standard"/>
    <w:link w:val="FuzeileZchn"/>
    <w:uiPriority w:val="99"/>
    <w:rsid w:val="00030F5D"/>
    <w:pPr>
      <w:suppressLineNumbers/>
      <w:tabs>
        <w:tab w:val="center" w:pos="4536"/>
        <w:tab w:val="right" w:pos="9072"/>
      </w:tabs>
    </w:pPr>
    <w:rPr>
      <w:sz w:val="18"/>
    </w:rPr>
  </w:style>
  <w:style w:type="paragraph" w:customStyle="1" w:styleId="TabellenInhalt">
    <w:name w:val="Tabellen Inhalt"/>
    <w:basedOn w:val="Standard"/>
    <w:rsid w:val="00030F5D"/>
    <w:pPr>
      <w:suppressLineNumbers/>
      <w:suppressAutoHyphens w:val="0"/>
    </w:pPr>
    <w:rPr>
      <w:rFonts w:ascii="Times New Roman" w:hAnsi="Times New Roman"/>
      <w:sz w:val="24"/>
    </w:rPr>
  </w:style>
  <w:style w:type="paragraph" w:customStyle="1" w:styleId="Tabellenberschrift">
    <w:name w:val="Tabellen Überschrift"/>
    <w:basedOn w:val="TabellenInhalt"/>
    <w:rsid w:val="00030F5D"/>
    <w:pPr>
      <w:jc w:val="center"/>
    </w:pPr>
    <w:rPr>
      <w:b/>
      <w:bCs/>
    </w:rPr>
  </w:style>
  <w:style w:type="paragraph" w:styleId="Dokumentstruktur">
    <w:name w:val="Document Map"/>
    <w:basedOn w:val="Standard"/>
    <w:semiHidden/>
    <w:rsid w:val="00030F5D"/>
    <w:pPr>
      <w:shd w:val="clear" w:color="auto" w:fill="000080"/>
    </w:pPr>
    <w:rPr>
      <w:rFonts w:ascii="Tahoma" w:hAnsi="Tahoma" w:cs="Tahoma"/>
    </w:rPr>
  </w:style>
  <w:style w:type="paragraph" w:customStyle="1" w:styleId="Angaben">
    <w:name w:val="Angaben"/>
    <w:basedOn w:val="Standard"/>
    <w:link w:val="AngabenChar"/>
    <w:rsid w:val="00030F5D"/>
    <w:pPr>
      <w:suppressAutoHyphens w:val="0"/>
    </w:pPr>
    <w:rPr>
      <w:bCs/>
      <w:sz w:val="21"/>
    </w:rPr>
  </w:style>
  <w:style w:type="paragraph" w:customStyle="1" w:styleId="Einleitung">
    <w:name w:val="Einleitung"/>
    <w:basedOn w:val="Standard"/>
    <w:rsid w:val="00030F5D"/>
    <w:pPr>
      <w:suppressAutoHyphens w:val="0"/>
      <w:spacing w:after="567"/>
      <w:jc w:val="both"/>
    </w:pPr>
    <w:rPr>
      <w:sz w:val="24"/>
    </w:rPr>
  </w:style>
  <w:style w:type="paragraph" w:customStyle="1" w:styleId="Zeilennummer1">
    <w:name w:val="Zeilennummer1"/>
    <w:basedOn w:val="TabellenInhalt"/>
    <w:rsid w:val="00030F5D"/>
    <w:pPr>
      <w:numPr>
        <w:numId w:val="3"/>
      </w:numPr>
      <w:suppressLineNumbers w:val="0"/>
      <w:jc w:val="right"/>
    </w:pPr>
    <w:rPr>
      <w:rFonts w:ascii="Arial" w:hAnsi="Arial"/>
      <w:color w:val="FFFFFF"/>
      <w:sz w:val="16"/>
    </w:rPr>
  </w:style>
  <w:style w:type="paragraph" w:customStyle="1" w:styleId="Anhang">
    <w:name w:val="Anhang"/>
    <w:basedOn w:val="Standard"/>
    <w:rsid w:val="00030F5D"/>
    <w:pPr>
      <w:spacing w:before="283"/>
    </w:pPr>
    <w:rPr>
      <w:b/>
      <w:bCs/>
      <w:i/>
    </w:rPr>
  </w:style>
  <w:style w:type="paragraph" w:styleId="Textkrper2">
    <w:name w:val="Body Text 2"/>
    <w:basedOn w:val="Standard"/>
    <w:rsid w:val="00030F5D"/>
    <w:rPr>
      <w:i/>
    </w:rPr>
  </w:style>
  <w:style w:type="paragraph" w:customStyle="1" w:styleId="Adresse">
    <w:name w:val="Adresse"/>
    <w:basedOn w:val="Standard"/>
    <w:rsid w:val="00030F5D"/>
    <w:pPr>
      <w:spacing w:line="210" w:lineRule="exact"/>
    </w:pPr>
  </w:style>
  <w:style w:type="paragraph" w:customStyle="1" w:styleId="OE-Fax-Mail">
    <w:name w:val="OE-Fax-Mail"/>
    <w:basedOn w:val="Standard"/>
    <w:rsid w:val="00030F5D"/>
    <w:pPr>
      <w:spacing w:line="200" w:lineRule="exact"/>
    </w:pPr>
    <w:rPr>
      <w:sz w:val="17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StandardWeb">
    <w:name w:val="Normal (Web)"/>
    <w:basedOn w:val="Standard"/>
    <w:rsid w:val="00030F5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Titel">
    <w:name w:val="Title"/>
    <w:basedOn w:val="Standard"/>
    <w:qFormat/>
    <w:rsid w:val="00030F5D"/>
    <w:pPr>
      <w:spacing w:before="240" w:after="240"/>
      <w:outlineLvl w:val="0"/>
    </w:pPr>
    <w:rPr>
      <w:b/>
      <w:bCs/>
      <w:kern w:val="28"/>
      <w:sz w:val="32"/>
      <w:szCs w:val="32"/>
    </w:rPr>
  </w:style>
  <w:style w:type="character" w:styleId="BesuchterHyperlink">
    <w:name w:val="FollowedHyperlink"/>
    <w:rsid w:val="00030F5D"/>
    <w:rPr>
      <w:color w:val="800080"/>
      <w:u w:val="single"/>
    </w:rPr>
  </w:style>
  <w:style w:type="table" w:styleId="Tabellenraster">
    <w:name w:val="Table Grid"/>
    <w:basedOn w:val="NormaleTabelle"/>
    <w:rsid w:val="00030F5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qFormat/>
    <w:rsid w:val="00030F5D"/>
    <w:rPr>
      <w:i/>
      <w:iCs/>
    </w:rPr>
  </w:style>
  <w:style w:type="character" w:styleId="Kommentarzeichen">
    <w:name w:val="annotation reference"/>
    <w:semiHidden/>
    <w:rsid w:val="00030F5D"/>
    <w:rPr>
      <w:sz w:val="16"/>
      <w:szCs w:val="16"/>
    </w:rPr>
  </w:style>
  <w:style w:type="paragraph" w:styleId="Kommentartext">
    <w:name w:val="annotation text"/>
    <w:basedOn w:val="Standard"/>
    <w:semiHidden/>
    <w:rsid w:val="00030F5D"/>
  </w:style>
  <w:style w:type="paragraph" w:styleId="Kommentarthema">
    <w:name w:val="annotation subject"/>
    <w:basedOn w:val="Kommentartext"/>
    <w:next w:val="Kommentartext"/>
    <w:semiHidden/>
    <w:rsid w:val="00030F5D"/>
    <w:rPr>
      <w:b/>
      <w:bCs/>
    </w:rPr>
  </w:style>
  <w:style w:type="paragraph" w:styleId="Sprechblasentext">
    <w:name w:val="Balloon Text"/>
    <w:basedOn w:val="Standard"/>
    <w:semiHidden/>
    <w:rsid w:val="00030F5D"/>
    <w:rPr>
      <w:rFonts w:ascii="Tahoma" w:hAnsi="Tahoma" w:cs="Tahoma"/>
      <w:sz w:val="16"/>
      <w:szCs w:val="16"/>
    </w:rPr>
  </w:style>
  <w:style w:type="character" w:customStyle="1" w:styleId="AngabenChar">
    <w:name w:val="Angaben Char"/>
    <w:link w:val="Angaben"/>
    <w:rsid w:val="00030F5D"/>
    <w:rPr>
      <w:rFonts w:ascii="Arial" w:hAnsi="Arial" w:cs="Arial"/>
      <w:bCs/>
      <w:sz w:val="21"/>
      <w:lang w:val="de-CH" w:eastAsia="ar-SA" w:bidi="ar-SA"/>
    </w:rPr>
  </w:style>
  <w:style w:type="character" w:customStyle="1" w:styleId="FortsetzungLink">
    <w:name w:val="Fortsetzung (Link)"/>
    <w:rsid w:val="00030F5D"/>
    <w:rPr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FortsetzungLinkKursiv">
    <w:name w:val="Formatvorlage Fortsetzung (Link) + Kursiv"/>
    <w:rsid w:val="00030F5D"/>
    <w:rPr>
      <w:iCs/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HyperlinkUnterstrichen">
    <w:name w:val="Formatvorlage Hyperlink + Unterstrichen"/>
    <w:rsid w:val="00030F5D"/>
    <w:rPr>
      <w:color w:val="auto"/>
      <w:u w:val="single"/>
      <w:shd w:val="clear" w:color="auto" w:fill="003366"/>
    </w:rPr>
  </w:style>
  <w:style w:type="character" w:customStyle="1" w:styleId="FuzeileZchn">
    <w:name w:val="Fußzeile Zchn"/>
    <w:basedOn w:val="Absatz-Standardschriftart"/>
    <w:link w:val="Fuzeile"/>
    <w:uiPriority w:val="99"/>
    <w:rsid w:val="00A700B1"/>
    <w:rPr>
      <w:rFonts w:ascii="Arial" w:hAnsi="Arial" w:cs="Arial"/>
      <w:sz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41B6-E057-4281-896B-730805BE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1095</Words>
  <Characters>6902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Aebli Näf Stiftung - www.ans.ch</Company>
  <LinksUpToDate>false</LinksUpToDate>
  <CharactersWithSpaces>7982</CharactersWithSpaces>
  <SharedDoc>false</SharedDoc>
  <HLinks>
    <vt:vector size="24" baseType="variant">
      <vt:variant>
        <vt:i4>589853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teilD</vt:lpwstr>
      </vt:variant>
      <vt:variant>
        <vt:i4>589853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teilD</vt:lpwstr>
      </vt:variant>
      <vt:variant>
        <vt:i4>6357075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_Forschungsplan_(max._4</vt:lpwstr>
      </vt:variant>
      <vt:variant>
        <vt:i4>5701678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_Studienplan_(max._3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Michael Zaugg</dc:creator>
  <cp:lastModifiedBy>Lena</cp:lastModifiedBy>
  <cp:revision>2</cp:revision>
  <cp:lastPrinted>2013-03-24T07:39:00Z</cp:lastPrinted>
  <dcterms:created xsi:type="dcterms:W3CDTF">2015-01-07T18:47:00Z</dcterms:created>
  <dcterms:modified xsi:type="dcterms:W3CDTF">2015-01-07T18:47:00Z</dcterms:modified>
</cp:coreProperties>
</file>