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BE6" w:rsidRDefault="00A9487A" w:rsidP="00007BE6">
      <w:pPr>
        <w:pStyle w:val="Titel"/>
        <w:jc w:val="both"/>
        <w:rPr>
          <w:sz w:val="36"/>
          <w:szCs w:val="36"/>
          <w:lang w:val="fr-CH"/>
        </w:rPr>
      </w:pPr>
      <w:r w:rsidRPr="00A9487A">
        <w:rPr>
          <w:i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478.45pt;margin-top:-190.8pt;width:54.55pt;height:8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U+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uUiCZRxhVMKR711GXm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" filled="f" stroked="f">
            <v:textbox inset="0,0,0,0">
              <w:txbxContent>
                <w:p w:rsidR="00F40A67" w:rsidRDefault="00033D7A">
                  <w:pPr>
                    <w:pStyle w:val="Fuzeile"/>
                    <w:tabs>
                      <w:tab w:val="clear" w:pos="4536"/>
                      <w:tab w:val="clear" w:pos="9072"/>
                      <w:tab w:val="center" w:pos="4531"/>
                    </w:tabs>
                    <w:ind w:left="-5" w:right="-97"/>
                    <w:jc w:val="center"/>
                    <w:rPr>
                      <w:rFonts w:ascii="Verdana" w:hAnsi="Verdana"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color w:val="808080"/>
                      <w:sz w:val="12"/>
                      <w:szCs w:val="12"/>
                    </w:rPr>
                    <w:t>V</w:t>
                  </w:r>
                  <w:r w:rsidR="00AE1B07">
                    <w:rPr>
                      <w:rFonts w:ascii="Verdana" w:hAnsi="Verdana"/>
                      <w:color w:val="808080"/>
                      <w:sz w:val="12"/>
                      <w:szCs w:val="12"/>
                    </w:rPr>
                    <w:t>20130521</w:t>
                  </w:r>
                </w:p>
                <w:p w:rsidR="00F40A67" w:rsidRDefault="00F40A6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 w:rsidR="00007BE6" w:rsidRPr="00007BE6">
        <w:rPr>
          <w:sz w:val="36"/>
          <w:szCs w:val="36"/>
          <w:lang w:val="fr-CH"/>
        </w:rPr>
        <w:t xml:space="preserve"> </w:t>
      </w:r>
      <w:r w:rsidR="00007BE6" w:rsidRPr="00071BF4">
        <w:rPr>
          <w:sz w:val="36"/>
          <w:szCs w:val="36"/>
          <w:lang w:val="fr-CH"/>
        </w:rPr>
        <w:t>Formulaire de requête „fondation“</w:t>
      </w:r>
    </w:p>
    <w:p w:rsidR="00007BE6" w:rsidRPr="00C15A7A" w:rsidRDefault="00007BE6" w:rsidP="00007BE6">
      <w:pPr>
        <w:pStyle w:val="Titel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540" w:lineRule="exact"/>
        <w:rPr>
          <w:sz w:val="36"/>
          <w:szCs w:val="36"/>
          <w:lang w:val="fr-CH"/>
        </w:rPr>
      </w:pPr>
      <w:r w:rsidRPr="00071BF4">
        <w:rPr>
          <w:noProof/>
          <w:sz w:val="36"/>
          <w:szCs w:val="36"/>
          <w:lang w:val="fr-FR" w:eastAsia="fr-FR"/>
        </w:rPr>
        <w:t>Brève visite</w:t>
      </w:r>
      <w:r w:rsidRPr="00071BF4">
        <w:rPr>
          <w:sz w:val="36"/>
          <w:szCs w:val="36"/>
          <w:lang w:val="fr-CH"/>
        </w:rPr>
        <w:t xml:space="preserve"> dans un centre de compétence désigné par la fondation</w:t>
      </w:r>
    </w:p>
    <w:p w:rsidR="00E94DC6" w:rsidRPr="00007BE6" w:rsidRDefault="00E94DC6">
      <w:pPr>
        <w:pStyle w:val="Titel"/>
        <w:jc w:val="both"/>
        <w:rPr>
          <w:sz w:val="36"/>
          <w:szCs w:val="36"/>
          <w:lang w:val="fr-CH"/>
        </w:rPr>
        <w:sectPr w:rsidR="00E94DC6" w:rsidRPr="00007BE6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4081" w:right="1134" w:bottom="1134" w:left="1134" w:header="1134" w:footer="720" w:gutter="0"/>
          <w:cols w:space="720"/>
          <w:docGrid w:linePitch="360"/>
        </w:sectPr>
      </w:pPr>
    </w:p>
    <w:p w:rsidR="00621C4C" w:rsidRDefault="00621C4C">
      <w:pPr>
        <w:tabs>
          <w:tab w:val="left" w:pos="1985"/>
        </w:tabs>
        <w:rPr>
          <w:b/>
          <w:bCs/>
          <w:i/>
          <w:lang w:val="fr-FR"/>
        </w:rPr>
      </w:pPr>
    </w:p>
    <w:p w:rsidR="00F40A67" w:rsidRDefault="00F40A67">
      <w:pPr>
        <w:tabs>
          <w:tab w:val="left" w:pos="1985"/>
        </w:tabs>
        <w:rPr>
          <w:b/>
          <w:bCs/>
          <w:i/>
          <w:lang w:val="fr-FR"/>
        </w:rPr>
      </w:pPr>
      <w:r>
        <w:rPr>
          <w:b/>
          <w:bCs/>
          <w:i/>
          <w:lang w:val="fr-FR"/>
        </w:rPr>
        <w:t>Bases:</w:t>
      </w:r>
    </w:p>
    <w:p w:rsidR="00F40A67" w:rsidRDefault="00007BE6">
      <w:pPr>
        <w:tabs>
          <w:tab w:val="left" w:pos="1985"/>
        </w:tabs>
        <w:rPr>
          <w:b/>
          <w:bCs/>
          <w:i/>
          <w:lang w:val="fr-FR"/>
        </w:rPr>
      </w:pPr>
      <w:r w:rsidRPr="00007BE6">
        <w:rPr>
          <w:i/>
          <w:lang w:val="fr-CH"/>
        </w:rPr>
        <w:t>Mise au concours de brèves visites (séjours de formation ou de recherche de courte durée)</w:t>
      </w:r>
      <w:r w:rsidRPr="00007BE6">
        <w:rPr>
          <w:i/>
          <w:lang w:val="fr-FR"/>
        </w:rPr>
        <w:t xml:space="preserve"> dans un centre de compétence désigné par la Fondation ou proposé par la candidate/le candidat.</w:t>
      </w:r>
      <w:r w:rsidR="00F40A67">
        <w:rPr>
          <w:i/>
          <w:lang w:val="fr-FR"/>
        </w:rPr>
        <w:br/>
      </w:r>
      <w:r w:rsidR="00F40A67">
        <w:rPr>
          <w:b/>
          <w:bCs/>
          <w:i/>
          <w:lang w:val="fr-FR"/>
        </w:rPr>
        <w:t xml:space="preserve">http://www.ans.ch → actions de soutien → </w:t>
      </w:r>
      <w:r w:rsidR="00F425CA" w:rsidRPr="00F425CA">
        <w:rPr>
          <w:b/>
          <w:bCs/>
          <w:i/>
          <w:lang w:val="fr-FR"/>
        </w:rPr>
        <w:t>visite brève</w:t>
      </w:r>
    </w:p>
    <w:p w:rsidR="00621C4C" w:rsidRDefault="00621C4C">
      <w:pPr>
        <w:tabs>
          <w:tab w:val="left" w:pos="1985"/>
        </w:tabs>
        <w:rPr>
          <w:b/>
          <w:bCs/>
          <w:i/>
          <w:lang w:val="fr-FR"/>
        </w:rPr>
      </w:pPr>
    </w:p>
    <w:p w:rsidR="00621C4C" w:rsidRDefault="00621C4C">
      <w:pPr>
        <w:tabs>
          <w:tab w:val="left" w:pos="1985"/>
        </w:tabs>
        <w:rPr>
          <w:i/>
          <w:lang w:val="fr-FR"/>
        </w:rPr>
      </w:pPr>
    </w:p>
    <w:p w:rsidR="00F40A67" w:rsidRDefault="00F40A67">
      <w:pPr>
        <w:pStyle w:val="berschrift4"/>
        <w:rPr>
          <w:i/>
          <w:lang w:val="fr-FR"/>
        </w:rPr>
      </w:pPr>
      <w:r>
        <w:rPr>
          <w:i/>
          <w:lang w:val="fr-FR"/>
        </w:rPr>
        <w:t>Soumission:</w:t>
      </w:r>
    </w:p>
    <w:p w:rsidR="00F40A67" w:rsidRDefault="00F40A67" w:rsidP="0054387F">
      <w:pPr>
        <w:numPr>
          <w:ilvl w:val="1"/>
          <w:numId w:val="1"/>
        </w:numPr>
        <w:rPr>
          <w:i/>
          <w:lang w:val="fr-FR"/>
        </w:rPr>
      </w:pPr>
      <w:r>
        <w:rPr>
          <w:b/>
          <w:i/>
          <w:lang w:val="fr-FR"/>
        </w:rPr>
        <w:t>L'ensemble de la demande (parties A-D)</w:t>
      </w:r>
      <w:r>
        <w:rPr>
          <w:i/>
          <w:lang w:val="fr-FR"/>
        </w:rPr>
        <w:t xml:space="preserve">: à envoyer en document attaché (format PDF) à </w:t>
      </w:r>
      <w:r w:rsidR="00AE2B3C">
        <w:rPr>
          <w:b/>
          <w:i/>
          <w:lang w:val="fr-FR"/>
        </w:rPr>
        <w:t>kontak</w:t>
      </w:r>
      <w:r>
        <w:rPr>
          <w:b/>
          <w:i/>
          <w:lang w:val="fr-FR"/>
        </w:rPr>
        <w:t>t@ans.ch</w:t>
      </w:r>
    </w:p>
    <w:p w:rsidR="00F40A67" w:rsidRDefault="00F40A67" w:rsidP="0054387F">
      <w:pPr>
        <w:numPr>
          <w:ilvl w:val="1"/>
          <w:numId w:val="1"/>
        </w:numPr>
        <w:rPr>
          <w:i/>
          <w:lang w:val="fr-FR"/>
        </w:rPr>
      </w:pPr>
      <w:r>
        <w:rPr>
          <w:b/>
          <w:i/>
          <w:lang w:val="fr-FR"/>
        </w:rPr>
        <w:t>De plus, la partie A</w:t>
      </w:r>
      <w:r>
        <w:rPr>
          <w:i/>
          <w:lang w:val="fr-FR"/>
        </w:rPr>
        <w:t xml:space="preserve"> doit être envoyée (imprimée et </w:t>
      </w:r>
      <w:r>
        <w:rPr>
          <w:i/>
          <w:u w:val="single"/>
          <w:lang w:val="fr-FR"/>
        </w:rPr>
        <w:t>signée</w:t>
      </w:r>
      <w:r>
        <w:rPr>
          <w:i/>
          <w:lang w:val="fr-FR"/>
        </w:rPr>
        <w:t xml:space="preserve">): </w:t>
      </w:r>
      <w:r>
        <w:rPr>
          <w:i/>
          <w:u w:val="single"/>
          <w:lang w:val="fr-FR"/>
        </w:rPr>
        <w:t>par courrier</w:t>
      </w:r>
      <w:r w:rsidR="00AE2B3C">
        <w:rPr>
          <w:i/>
          <w:lang w:val="fr-FR"/>
        </w:rPr>
        <w:t xml:space="preserve"> au Prof. E. Hardegger</w:t>
      </w:r>
      <w:r>
        <w:rPr>
          <w:i/>
          <w:lang w:val="fr-FR"/>
        </w:rPr>
        <w:t>, président</w:t>
      </w:r>
      <w:r w:rsidR="00AE2B3C">
        <w:rPr>
          <w:i/>
          <w:lang w:val="fr-FR"/>
        </w:rPr>
        <w:t>e</w:t>
      </w:r>
      <w:r>
        <w:rPr>
          <w:i/>
          <w:lang w:val="fr-FR"/>
        </w:rPr>
        <w:t xml:space="preserve"> du conseil scientifique (adresse dans l'en-tête)</w:t>
      </w:r>
    </w:p>
    <w:p w:rsidR="00F40A67" w:rsidRDefault="00F40A67" w:rsidP="0054387F">
      <w:pPr>
        <w:numPr>
          <w:ilvl w:val="1"/>
          <w:numId w:val="1"/>
        </w:numPr>
        <w:rPr>
          <w:i/>
          <w:sz w:val="8"/>
          <w:szCs w:val="8"/>
          <w:lang w:val="fr-FR"/>
        </w:rPr>
      </w:pPr>
      <w:r>
        <w:rPr>
          <w:b/>
          <w:i/>
          <w:lang w:val="fr-FR"/>
        </w:rPr>
        <w:t>Annexes non disponibles sous forme électronique:</w:t>
      </w:r>
      <w:r>
        <w:rPr>
          <w:i/>
          <w:lang w:val="fr-FR"/>
        </w:rPr>
        <w:t xml:space="preserve"> par courrier au Prof. </w:t>
      </w:r>
      <w:r w:rsidR="00AE2B3C">
        <w:rPr>
          <w:i/>
          <w:lang w:val="fr-FR"/>
        </w:rPr>
        <w:t>E. Hardegger</w:t>
      </w:r>
      <w:r>
        <w:rPr>
          <w:i/>
          <w:lang w:val="fr-FR"/>
        </w:rPr>
        <w:t xml:space="preserve"> (joindre la partie A)</w:t>
      </w:r>
    </w:p>
    <w:p w:rsidR="00F40A67" w:rsidRDefault="00FA31F5">
      <w:pPr>
        <w:pStyle w:val="Titel"/>
        <w:spacing w:before="480"/>
        <w:rPr>
          <w:lang w:val="fr-FR"/>
        </w:rPr>
      </w:pPr>
      <w:r>
        <w:rPr>
          <w:lang w:val="fr-FR"/>
        </w:rPr>
        <w:br w:type="page"/>
      </w:r>
      <w:r w:rsidR="00F40A67">
        <w:rPr>
          <w:lang w:val="fr-FR"/>
        </w:rPr>
        <w:lastRenderedPageBreak/>
        <w:t>Partie A: Informations principales et confirmation</w:t>
      </w:r>
    </w:p>
    <w:p w:rsidR="00F40A67" w:rsidRDefault="00F40A67">
      <w:pPr>
        <w:pStyle w:val="berschrift"/>
        <w:rPr>
          <w:shd w:val="clear" w:color="auto" w:fill="FFFF00"/>
          <w:lang w:val="fr-FR"/>
        </w:rPr>
      </w:pPr>
      <w:r>
        <w:rPr>
          <w:lang w:val="fr-FR"/>
        </w:rPr>
        <w:t>Informations principales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08"/>
        <w:gridCol w:w="6469"/>
      </w:tblGrid>
      <w:tr w:rsidR="00F40A67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Demande</w:t>
            </w:r>
          </w:p>
          <w:p w:rsidR="00F40A67" w:rsidRDefault="00F40A67">
            <w:pPr>
              <w:pStyle w:val="Angaben"/>
              <w:rPr>
                <w:i/>
                <w:lang w:val="fr-FR"/>
              </w:rPr>
            </w:pPr>
            <w:r>
              <w:rPr>
                <w:i/>
                <w:lang w:val="fr-FR"/>
              </w:rPr>
              <w:t>(cocher ce qui convient)</w:t>
            </w:r>
          </w:p>
        </w:tc>
        <w:bookmarkStart w:id="0" w:name="_GoBack"/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lang w:val="fr-FR"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A67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4A1949">
              <w:rPr>
                <w:lang w:val="fr-FR"/>
              </w:rPr>
              <w:t xml:space="preserve">  Nouvelle demande ou</w:t>
            </w:r>
            <w:r w:rsidR="00AC191C">
              <w:rPr>
                <w:lang w:val="fr-FR"/>
              </w:rPr>
              <w:br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A67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40A67">
              <w:rPr>
                <w:lang w:val="fr-FR"/>
              </w:rPr>
              <w:t xml:space="preserve">  Prolongation de la demande n°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 w:rsidRPr="00AC191C">
        <w:trPr>
          <w:trHeight w:val="286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AC191C" w:rsidRDefault="00F40A67" w:rsidP="00AC191C">
            <w:pPr>
              <w:pStyle w:val="Angaben"/>
            </w:pPr>
            <w:r w:rsidRPr="00AC191C">
              <w:t>Requérant-e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AC191C" w:rsidRDefault="00A9487A" w:rsidP="00AC191C">
            <w:pPr>
              <w:pStyle w:val="Angaben"/>
            </w:pPr>
            <w:r w:rsidRPr="00AC191C">
              <w:fldChar w:fldCharType="begin">
                <w:ffData>
                  <w:name w:val="Text14"/>
                  <w:enabled/>
                  <w:calcOnExit w:val="0"/>
                  <w:textInput>
                    <w:default w:val="Titre"/>
                  </w:textInput>
                </w:ffData>
              </w:fldChar>
            </w:r>
            <w:bookmarkStart w:id="1" w:name="Text14"/>
            <w:r w:rsidR="00F40A67" w:rsidRPr="00AC191C">
              <w:instrText xml:space="preserve"> FORMTEXT </w:instrText>
            </w:r>
            <w:r w:rsidRPr="00AC191C">
              <w:fldChar w:fldCharType="separate"/>
            </w:r>
            <w:r w:rsidR="00AF18E0">
              <w:rPr>
                <w:noProof/>
              </w:rPr>
              <w:t>Titre</w:t>
            </w:r>
            <w:r w:rsidRPr="00AC191C">
              <w:fldChar w:fldCharType="end"/>
            </w:r>
            <w:bookmarkEnd w:id="1"/>
            <w:r w:rsidR="00F40A67" w:rsidRPr="00AC191C">
              <w:t xml:space="preserve">, </w:t>
            </w:r>
            <w:r w:rsidRPr="00AC191C">
              <w:fldChar w:fldCharType="begin">
                <w:ffData>
                  <w:name w:val="Text15"/>
                  <w:enabled/>
                  <w:calcOnExit w:val="0"/>
                  <w:textInput>
                    <w:default w:val="Nom"/>
                  </w:textInput>
                </w:ffData>
              </w:fldChar>
            </w:r>
            <w:bookmarkStart w:id="2" w:name="Text15"/>
            <w:r w:rsidR="00F40A67" w:rsidRPr="00AC191C">
              <w:instrText xml:space="preserve"> FORMTEXT </w:instrText>
            </w:r>
            <w:r w:rsidRPr="00AC191C">
              <w:fldChar w:fldCharType="separate"/>
            </w:r>
            <w:r w:rsidR="00AF18E0">
              <w:rPr>
                <w:noProof/>
              </w:rPr>
              <w:t>Nom</w:t>
            </w:r>
            <w:r w:rsidRPr="00AC191C">
              <w:fldChar w:fldCharType="end"/>
            </w:r>
            <w:bookmarkEnd w:id="2"/>
            <w:r w:rsidR="00F40A67" w:rsidRPr="00AC191C">
              <w:t xml:space="preserve">, </w:t>
            </w:r>
            <w:r w:rsidRPr="00AC191C">
              <w:fldChar w:fldCharType="begin">
                <w:ffData>
                  <w:name w:val="Text16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bookmarkStart w:id="3" w:name="Text16"/>
            <w:r w:rsidR="00F40A67" w:rsidRPr="00AC191C">
              <w:instrText xml:space="preserve"> FORMTEXT </w:instrText>
            </w:r>
            <w:r w:rsidRPr="00AC191C">
              <w:fldChar w:fldCharType="separate"/>
            </w:r>
            <w:r w:rsidR="00AF18E0">
              <w:rPr>
                <w:noProof/>
              </w:rPr>
              <w:t>Prénom</w:t>
            </w:r>
            <w:r w:rsidRPr="00AC191C">
              <w:fldChar w:fldCharType="end"/>
            </w:r>
            <w:bookmarkEnd w:id="3"/>
          </w:p>
        </w:tc>
      </w:tr>
      <w:tr w:rsidR="00F40A67">
        <w:trPr>
          <w:trHeight w:val="815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lang w:val="fr-FR"/>
              </w:rPr>
            </w:pPr>
            <w:r>
              <w:rPr>
                <w:lang w:val="fr-FR"/>
              </w:rPr>
              <w:t>But de la demande</w:t>
            </w:r>
          </w:p>
          <w:p w:rsidR="00F40A67" w:rsidRDefault="00F40A67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(cocher ce qui convient)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sz w:val="8"/>
                <w:szCs w:val="8"/>
                <w:lang w:val="fr-FR"/>
              </w:rPr>
            </w:pPr>
          </w:p>
          <w:p w:rsidR="00F40A67" w:rsidRDefault="00F40A67">
            <w:pPr>
              <w:pStyle w:val="Angaben"/>
              <w:rPr>
                <w:szCs w:val="8"/>
                <w:lang w:val="fr-FR"/>
              </w:rPr>
            </w:pPr>
            <w:r>
              <w:rPr>
                <w:lang w:val="fr-FR"/>
              </w:rPr>
              <w:t>Soutien financier pour</w:t>
            </w:r>
          </w:p>
          <w:p w:rsidR="00F40A67" w:rsidRDefault="00F40A67">
            <w:pPr>
              <w:pStyle w:val="Angaben"/>
              <w:rPr>
                <w:sz w:val="8"/>
                <w:szCs w:val="8"/>
                <w:lang w:val="fr-FR"/>
              </w:rPr>
            </w:pPr>
          </w:p>
          <w:p w:rsidR="00F40A67" w:rsidRPr="005175C4" w:rsidRDefault="00A9487A">
            <w:pPr>
              <w:pStyle w:val="Angaben"/>
              <w:rPr>
                <w:lang w:val="fr-FR"/>
              </w:rPr>
            </w:pPr>
            <w:r w:rsidRPr="005175C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A67" w:rsidRPr="005175C4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 w:rsidRPr="005175C4">
              <w:fldChar w:fldCharType="end"/>
            </w:r>
            <w:r w:rsidR="00F40A67" w:rsidRPr="005175C4">
              <w:rPr>
                <w:lang w:val="fr-FR"/>
              </w:rPr>
              <w:t xml:space="preserve">  </w:t>
            </w:r>
            <w:r w:rsidR="005175C4" w:rsidRPr="005175C4">
              <w:t>d’un séjour de formation</w:t>
            </w:r>
          </w:p>
          <w:p w:rsidR="00F40A67" w:rsidRDefault="00F40A67">
            <w:pPr>
              <w:pStyle w:val="Angaben"/>
              <w:rPr>
                <w:sz w:val="8"/>
                <w:szCs w:val="8"/>
                <w:lang w:val="fr-FR"/>
              </w:rPr>
            </w:pPr>
          </w:p>
          <w:p w:rsidR="00F40A67" w:rsidRDefault="00A9487A">
            <w:pPr>
              <w:pStyle w:val="Angaben"/>
              <w:rPr>
                <w:lang w:val="fr-FR"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A67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40A67">
              <w:rPr>
                <w:lang w:val="fr-FR"/>
              </w:rPr>
              <w:t xml:space="preserve">  un séjour de recherche</w:t>
            </w:r>
          </w:p>
          <w:p w:rsidR="00F40A67" w:rsidRDefault="00F40A67">
            <w:pPr>
              <w:pStyle w:val="Angaben"/>
              <w:rPr>
                <w:sz w:val="8"/>
                <w:szCs w:val="8"/>
                <w:lang w:val="fr-FR"/>
              </w:rPr>
            </w:pPr>
          </w:p>
        </w:tc>
      </w:tr>
      <w:tr w:rsidR="00F40A67">
        <w:trPr>
          <w:trHeight w:val="815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lang w:val="fr-FR"/>
              </w:rPr>
            </w:pPr>
            <w:r>
              <w:rPr>
                <w:lang w:val="fr-FR"/>
              </w:rPr>
              <w:t>Option souhaitée</w:t>
            </w:r>
          </w:p>
          <w:p w:rsidR="00F40A67" w:rsidRDefault="00F40A67">
            <w:pPr>
              <w:rPr>
                <w:lang w:val="fr-FR"/>
              </w:rPr>
            </w:pPr>
            <w:r>
              <w:rPr>
                <w:i/>
                <w:lang w:val="fr-FR"/>
              </w:rPr>
              <w:t>(cocher ce qui convient)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sz w:val="8"/>
                <w:szCs w:val="8"/>
                <w:lang w:val="fr-FR"/>
              </w:rPr>
            </w:pPr>
          </w:p>
          <w:p w:rsidR="005175C4" w:rsidRPr="005175C4" w:rsidRDefault="005175C4" w:rsidP="005175C4">
            <w:pPr>
              <w:pStyle w:val="Angaben"/>
              <w:rPr>
                <w:sz w:val="8"/>
                <w:szCs w:val="8"/>
                <w:lang w:val="fr-CH"/>
              </w:rPr>
            </w:pPr>
            <w:r w:rsidRPr="005175C4">
              <w:rPr>
                <w:lang w:val="fr-CH"/>
              </w:rPr>
              <w:t>Sciences de l’éducation avec spécialisation en formation des enseignant-e-s</w:t>
            </w:r>
          </w:p>
          <w:p w:rsidR="005175C4" w:rsidRPr="005175C4" w:rsidRDefault="005175C4" w:rsidP="005175C4">
            <w:pPr>
              <w:pStyle w:val="Angaben"/>
              <w:rPr>
                <w:sz w:val="8"/>
                <w:szCs w:val="8"/>
                <w:lang w:val="fr-CH"/>
              </w:rPr>
            </w:pPr>
          </w:p>
          <w:p w:rsidR="005175C4" w:rsidRPr="005175C4" w:rsidRDefault="00A9487A" w:rsidP="005175C4">
            <w:pPr>
              <w:pStyle w:val="Angaben"/>
              <w:rPr>
                <w:lang w:val="fr-CH"/>
              </w:rPr>
            </w:pPr>
            <w:r w:rsidRPr="005175C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5C4" w:rsidRPr="005175C4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 w:rsidRPr="005175C4">
              <w:fldChar w:fldCharType="end"/>
            </w:r>
            <w:r w:rsidR="005175C4" w:rsidRPr="005175C4">
              <w:rPr>
                <w:lang w:val="fr-CH"/>
              </w:rPr>
              <w:t xml:space="preserve">  DIPF Francfort</w:t>
            </w:r>
          </w:p>
          <w:p w:rsidR="005175C4" w:rsidRPr="005175C4" w:rsidRDefault="005175C4" w:rsidP="005175C4">
            <w:pPr>
              <w:pStyle w:val="Angaben"/>
              <w:rPr>
                <w:sz w:val="8"/>
                <w:szCs w:val="8"/>
                <w:lang w:val="fr-CH"/>
              </w:rPr>
            </w:pPr>
          </w:p>
          <w:p w:rsidR="005175C4" w:rsidRPr="005175C4" w:rsidRDefault="00A9487A" w:rsidP="005175C4">
            <w:pPr>
              <w:pStyle w:val="Angaben"/>
              <w:rPr>
                <w:lang w:val="fr-CH"/>
              </w:rPr>
            </w:pPr>
            <w:r w:rsidRPr="005175C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5C4" w:rsidRPr="005175C4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 w:rsidRPr="005175C4">
              <w:fldChar w:fldCharType="end"/>
            </w:r>
            <w:r w:rsidR="005175C4" w:rsidRPr="005175C4">
              <w:rPr>
                <w:lang w:val="fr-CH"/>
              </w:rPr>
              <w:t xml:space="preserve">  TUM Munich</w:t>
            </w:r>
          </w:p>
          <w:p w:rsidR="005175C4" w:rsidRPr="005175C4" w:rsidRDefault="005175C4" w:rsidP="005175C4">
            <w:pPr>
              <w:pStyle w:val="Angaben"/>
              <w:rPr>
                <w:lang w:val="fr-CH"/>
              </w:rPr>
            </w:pPr>
          </w:p>
          <w:p w:rsidR="005175C4" w:rsidRPr="005175C4" w:rsidRDefault="005175C4" w:rsidP="005175C4">
            <w:pPr>
              <w:pStyle w:val="Angaben"/>
              <w:rPr>
                <w:lang w:val="fr-CH"/>
              </w:rPr>
            </w:pPr>
            <w:r w:rsidRPr="005175C4">
              <w:rPr>
                <w:lang w:val="fr-CH"/>
              </w:rPr>
              <w:t>Pédagogie des sciences et des mathématiques</w:t>
            </w:r>
          </w:p>
          <w:p w:rsidR="005175C4" w:rsidRPr="005175C4" w:rsidRDefault="005175C4" w:rsidP="005175C4">
            <w:pPr>
              <w:pStyle w:val="Angaben"/>
              <w:rPr>
                <w:sz w:val="8"/>
                <w:szCs w:val="8"/>
                <w:lang w:val="fr-CH"/>
              </w:rPr>
            </w:pPr>
          </w:p>
          <w:p w:rsidR="005175C4" w:rsidRPr="005175C4" w:rsidRDefault="00A9487A" w:rsidP="005175C4">
            <w:pPr>
              <w:pStyle w:val="Angaben"/>
              <w:rPr>
                <w:lang w:val="fr-CH"/>
              </w:rPr>
            </w:pPr>
            <w:r w:rsidRPr="005175C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5C4" w:rsidRPr="005175C4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 w:rsidRPr="005175C4">
              <w:fldChar w:fldCharType="end"/>
            </w:r>
            <w:r w:rsidR="005175C4" w:rsidRPr="005175C4">
              <w:rPr>
                <w:lang w:val="fr-CH"/>
              </w:rPr>
              <w:t xml:space="preserve">  IPN Kiel</w:t>
            </w:r>
          </w:p>
          <w:p w:rsidR="005175C4" w:rsidRPr="005175C4" w:rsidRDefault="005175C4" w:rsidP="005175C4">
            <w:pPr>
              <w:pStyle w:val="Angaben"/>
              <w:rPr>
                <w:lang w:val="fr-CH"/>
              </w:rPr>
            </w:pPr>
          </w:p>
          <w:p w:rsidR="005175C4" w:rsidRPr="005175C4" w:rsidRDefault="005175C4" w:rsidP="005175C4">
            <w:pPr>
              <w:pStyle w:val="Angaben"/>
              <w:rPr>
                <w:sz w:val="8"/>
                <w:szCs w:val="8"/>
                <w:lang w:val="fr-CH"/>
              </w:rPr>
            </w:pPr>
            <w:r w:rsidRPr="005175C4">
              <w:rPr>
                <w:lang w:val="fr-CH"/>
              </w:rPr>
              <w:t>Didactique de la langue première (allemand)</w:t>
            </w:r>
          </w:p>
          <w:p w:rsidR="005175C4" w:rsidRPr="005175C4" w:rsidRDefault="005175C4" w:rsidP="005175C4">
            <w:pPr>
              <w:pStyle w:val="Angaben"/>
              <w:rPr>
                <w:sz w:val="8"/>
                <w:szCs w:val="8"/>
                <w:lang w:val="fr-CH"/>
              </w:rPr>
            </w:pPr>
          </w:p>
          <w:p w:rsidR="005175C4" w:rsidRPr="005175C4" w:rsidRDefault="00A9487A" w:rsidP="005175C4">
            <w:pPr>
              <w:pStyle w:val="Angaben"/>
              <w:rPr>
                <w:lang w:val="fr-CH"/>
              </w:rPr>
            </w:pPr>
            <w:r w:rsidRPr="005175C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5C4" w:rsidRPr="005175C4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 w:rsidRPr="005175C4">
              <w:fldChar w:fldCharType="end"/>
            </w:r>
            <w:r w:rsidR="005175C4" w:rsidRPr="005175C4">
              <w:rPr>
                <w:lang w:val="fr-CH"/>
              </w:rPr>
              <w:t xml:space="preserve">  Université de Hambourg</w:t>
            </w:r>
          </w:p>
          <w:p w:rsidR="005175C4" w:rsidRPr="005175C4" w:rsidRDefault="005175C4" w:rsidP="005175C4">
            <w:pPr>
              <w:pStyle w:val="Angaben"/>
              <w:rPr>
                <w:lang w:val="fr-CH"/>
              </w:rPr>
            </w:pPr>
          </w:p>
          <w:p w:rsidR="005175C4" w:rsidRPr="005175C4" w:rsidRDefault="005175C4" w:rsidP="005175C4">
            <w:pPr>
              <w:pStyle w:val="Angaben"/>
              <w:rPr>
                <w:sz w:val="8"/>
                <w:szCs w:val="8"/>
                <w:lang w:val="fr-CH"/>
              </w:rPr>
            </w:pPr>
            <w:r w:rsidRPr="005175C4">
              <w:rPr>
                <w:lang w:val="fr-CH"/>
              </w:rPr>
              <w:t>Didactique de la langue première (français)</w:t>
            </w:r>
          </w:p>
          <w:p w:rsidR="005175C4" w:rsidRPr="005175C4" w:rsidRDefault="005175C4" w:rsidP="005175C4">
            <w:pPr>
              <w:pStyle w:val="Angaben"/>
              <w:rPr>
                <w:sz w:val="8"/>
                <w:szCs w:val="8"/>
                <w:lang w:val="fr-CH"/>
              </w:rPr>
            </w:pPr>
          </w:p>
          <w:p w:rsidR="005175C4" w:rsidRPr="005175C4" w:rsidRDefault="00A9487A" w:rsidP="005175C4">
            <w:pPr>
              <w:pStyle w:val="Angaben"/>
              <w:rPr>
                <w:lang w:val="fr-CH"/>
              </w:rPr>
            </w:pPr>
            <w:r w:rsidRPr="005175C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5C4" w:rsidRPr="005175C4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 w:rsidRPr="005175C4">
              <w:fldChar w:fldCharType="end"/>
            </w:r>
            <w:r w:rsidR="005175C4" w:rsidRPr="005175C4">
              <w:rPr>
                <w:lang w:val="fr-CH"/>
              </w:rPr>
              <w:t xml:space="preserve">  Université de Genève</w:t>
            </w:r>
          </w:p>
          <w:p w:rsidR="005175C4" w:rsidRPr="005175C4" w:rsidRDefault="005175C4" w:rsidP="005175C4">
            <w:pPr>
              <w:pStyle w:val="Angaben"/>
              <w:rPr>
                <w:sz w:val="8"/>
                <w:szCs w:val="8"/>
                <w:lang w:val="fr-CH"/>
              </w:rPr>
            </w:pPr>
          </w:p>
          <w:p w:rsidR="005175C4" w:rsidRPr="005175C4" w:rsidRDefault="00A9487A" w:rsidP="005175C4">
            <w:pPr>
              <w:pStyle w:val="Angaben"/>
              <w:rPr>
                <w:lang w:val="fr-CH"/>
              </w:rPr>
            </w:pPr>
            <w:r w:rsidRPr="005175C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5C4" w:rsidRPr="005175C4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 w:rsidRPr="005175C4">
              <w:fldChar w:fldCharType="end"/>
            </w:r>
            <w:r w:rsidR="005175C4" w:rsidRPr="005175C4">
              <w:rPr>
                <w:lang w:val="fr-CH"/>
              </w:rPr>
              <w:t xml:space="preserve">  Université de Lille 3</w:t>
            </w:r>
          </w:p>
          <w:p w:rsidR="005175C4" w:rsidRPr="005175C4" w:rsidRDefault="005175C4" w:rsidP="005175C4">
            <w:pPr>
              <w:pStyle w:val="Angaben"/>
              <w:rPr>
                <w:lang w:val="fr-CH"/>
              </w:rPr>
            </w:pPr>
          </w:p>
          <w:p w:rsidR="005175C4" w:rsidRPr="005175C4" w:rsidRDefault="005175C4" w:rsidP="005175C4">
            <w:pPr>
              <w:pStyle w:val="Angaben"/>
              <w:rPr>
                <w:sz w:val="8"/>
                <w:szCs w:val="8"/>
                <w:lang w:val="fr-CH"/>
              </w:rPr>
            </w:pPr>
            <w:r w:rsidRPr="005175C4">
              <w:rPr>
                <w:lang w:val="fr-CH"/>
              </w:rPr>
              <w:t>Pédagogie et didactique du début de la scolarité</w:t>
            </w:r>
          </w:p>
          <w:p w:rsidR="005175C4" w:rsidRPr="005175C4" w:rsidRDefault="005175C4" w:rsidP="005175C4">
            <w:pPr>
              <w:pStyle w:val="Angaben"/>
              <w:rPr>
                <w:sz w:val="8"/>
                <w:szCs w:val="8"/>
                <w:lang w:val="fr-CH"/>
              </w:rPr>
            </w:pPr>
          </w:p>
          <w:p w:rsidR="005175C4" w:rsidRPr="005175C4" w:rsidRDefault="00A9487A" w:rsidP="005175C4">
            <w:pPr>
              <w:pStyle w:val="Angaben"/>
              <w:rPr>
                <w:lang w:val="fr-CH"/>
              </w:rPr>
            </w:pPr>
            <w:r w:rsidRPr="005175C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5C4" w:rsidRPr="005175C4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 w:rsidRPr="005175C4">
              <w:fldChar w:fldCharType="end"/>
            </w:r>
            <w:r w:rsidR="005175C4" w:rsidRPr="005175C4">
              <w:rPr>
                <w:lang w:val="fr-CH"/>
              </w:rPr>
              <w:t xml:space="preserve">  Université de Brême</w:t>
            </w:r>
          </w:p>
          <w:p w:rsidR="005175C4" w:rsidRPr="005175C4" w:rsidRDefault="005175C4" w:rsidP="005175C4">
            <w:pPr>
              <w:pStyle w:val="Angaben"/>
              <w:rPr>
                <w:sz w:val="8"/>
                <w:szCs w:val="8"/>
                <w:lang w:val="fr-CH"/>
              </w:rPr>
            </w:pPr>
          </w:p>
          <w:p w:rsidR="005175C4" w:rsidRPr="005175C4" w:rsidRDefault="00A9487A" w:rsidP="00FA31F5">
            <w:pPr>
              <w:pStyle w:val="Angaben"/>
              <w:rPr>
                <w:lang w:val="fr-CH"/>
              </w:rPr>
            </w:pPr>
            <w:r w:rsidRPr="005175C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5C4" w:rsidRPr="005175C4">
              <w:rPr>
                <w:lang w:val="fr-FR"/>
              </w:rPr>
              <w:instrText xml:space="preserve"> FORMCHECKBOX </w:instrText>
            </w:r>
            <w:r>
              <w:fldChar w:fldCharType="separate"/>
            </w:r>
            <w:r w:rsidRPr="005175C4">
              <w:fldChar w:fldCharType="end"/>
            </w:r>
            <w:r w:rsidR="005175C4" w:rsidRPr="005175C4">
              <w:rPr>
                <w:lang w:val="fr-CH"/>
              </w:rPr>
              <w:t xml:space="preserve">  Université de Dortmund</w:t>
            </w:r>
          </w:p>
          <w:p w:rsidR="00F40A67" w:rsidRDefault="00F40A67" w:rsidP="005175C4">
            <w:pPr>
              <w:pStyle w:val="Angaben"/>
              <w:rPr>
                <w:sz w:val="8"/>
                <w:szCs w:val="8"/>
                <w:lang w:val="fr-FR"/>
              </w:rPr>
            </w:pPr>
          </w:p>
        </w:tc>
      </w:tr>
      <w:tr w:rsidR="00F40A67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szCs w:val="22"/>
                <w:lang w:val="fr-FR"/>
              </w:rPr>
            </w:pPr>
            <w:r>
              <w:rPr>
                <w:lang w:val="fr-FR"/>
              </w:rPr>
              <w:t>Début souhaité du subside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lang w:val="fr-FR"/>
              </w:rPr>
            </w:pPr>
            <w:r>
              <w:rPr>
                <w:szCs w:val="22"/>
                <w:lang w:val="fr-FR"/>
              </w:rPr>
              <w:t>Durée souhaitée du subside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1F3" w:rsidRPr="00F12316" w:rsidTr="00993ECA">
        <w:trPr>
          <w:trHeight w:val="384"/>
        </w:trPr>
        <w:tc>
          <w:tcPr>
            <w:tcW w:w="97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1F3" w:rsidRPr="006051F3" w:rsidRDefault="006051F3">
            <w:pPr>
              <w:pStyle w:val="Angaben"/>
              <w:rPr>
                <w:lang w:val="en-US"/>
              </w:rPr>
            </w:pPr>
            <w:r w:rsidRPr="002B2988">
              <w:rPr>
                <w:lang w:val="fr-CH"/>
              </w:rPr>
              <w:t>Soumission d’une confirmation écrite du centre de compétence (de préférence sous forme électronique)</w:t>
            </w:r>
          </w:p>
        </w:tc>
      </w:tr>
      <w:tr w:rsidR="00F40A67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lang w:val="fr-FR"/>
              </w:rPr>
            </w:pPr>
            <w:r w:rsidRPr="00DD71B1">
              <w:rPr>
                <w:lang w:val="en-US"/>
              </w:rPr>
              <w:t>Somme sollicitée</w:t>
            </w:r>
            <w:r>
              <w:rPr>
                <w:lang w:val="fr-FR"/>
              </w:rPr>
              <w:t xml:space="preserve"> Demande</w:t>
            </w:r>
          </w:p>
          <w:p w:rsidR="00F40A67" w:rsidRDefault="00F40A67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(cocher ce qui convient)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 xml:space="preserve">CHF  </w:t>
            </w:r>
            <w:r w:rsidR="00A9487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A9487A"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9487A">
              <w:fldChar w:fldCharType="end"/>
            </w:r>
          </w:p>
        </w:tc>
      </w:tr>
      <w:tr w:rsidR="00F40A67">
        <w:trPr>
          <w:cantSplit/>
          <w:trHeight w:val="668"/>
        </w:trPr>
        <w:tc>
          <w:tcPr>
            <w:tcW w:w="3308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Liste des annexes</w:t>
            </w:r>
          </w:p>
          <w:p w:rsidR="00F40A67" w:rsidRDefault="00F40A67">
            <w:pPr>
              <w:pStyle w:val="Angaben"/>
              <w:rPr>
                <w:i/>
                <w:szCs w:val="22"/>
                <w:lang w:val="fr-FR"/>
              </w:rPr>
            </w:pPr>
            <w:r>
              <w:rPr>
                <w:i/>
                <w:szCs w:val="22"/>
                <w:lang w:val="fr-FR"/>
              </w:rPr>
              <w:t>(y compris les annexes envoyés par courrier)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F40A67" w:rsidRDefault="00F40A67">
            <w:pPr>
              <w:pStyle w:val="TabellenInhalt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Pour ajouter d'autres entrées, presser la touche ENTREE après la saisie de la première annexe</w:t>
            </w:r>
          </w:p>
        </w:tc>
      </w:tr>
      <w:tr w:rsidR="00F40A67">
        <w:trPr>
          <w:cantSplit/>
          <w:trHeight w:val="667"/>
        </w:trPr>
        <w:tc>
          <w:tcPr>
            <w:tcW w:w="3308" w:type="dxa"/>
            <w:vMerge/>
            <w:tcBorders>
              <w:bottom w:val="single" w:sz="1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szCs w:val="22"/>
                <w:lang w:val="fr-FR"/>
              </w:rPr>
            </w:pP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Default="00A9487A" w:rsidP="0054387F">
            <w:pPr>
              <w:pStyle w:val="Angaben"/>
              <w:numPr>
                <w:ilvl w:val="0"/>
                <w:numId w:val="5"/>
              </w:numPr>
            </w:pPr>
            <w:r w:rsidRPr="00A948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 w:rsidRPr="00A9487A"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F40A67" w:rsidRDefault="00F40A67">
      <w:pPr>
        <w:pStyle w:val="berschrift"/>
        <w:rPr>
          <w:lang w:val="fr-FR"/>
        </w:rPr>
      </w:pPr>
      <w:r>
        <w:rPr>
          <w:lang w:val="fr-FR"/>
        </w:rPr>
        <w:t>Confirmation</w:t>
      </w:r>
    </w:p>
    <w:p w:rsidR="00F40A67" w:rsidRDefault="00F4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Par ma signature, je confirme l'exactitude des informations contenues dans toute la demande.</w:t>
      </w:r>
    </w:p>
    <w:p w:rsidR="00F40A67" w:rsidRDefault="00F4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10"/>
          <w:szCs w:val="10"/>
          <w:lang w:val="fr-FR"/>
        </w:rPr>
      </w:pPr>
    </w:p>
    <w:p w:rsidR="00F40A67" w:rsidRDefault="00F4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b/>
          <w:sz w:val="18"/>
          <w:lang w:val="fr-FR"/>
        </w:rPr>
      </w:pPr>
      <w:bookmarkStart w:id="4" w:name="OLE_LINK10"/>
      <w:r>
        <w:rPr>
          <w:b/>
          <w:sz w:val="18"/>
          <w:lang w:val="fr-FR"/>
        </w:rPr>
        <w:t>Lieu, date:</w:t>
      </w:r>
      <w:r>
        <w:rPr>
          <w:b/>
          <w:sz w:val="18"/>
          <w:lang w:val="fr-FR"/>
        </w:rPr>
        <w:tab/>
      </w:r>
      <w:r>
        <w:rPr>
          <w:b/>
          <w:sz w:val="18"/>
          <w:lang w:val="fr-FR"/>
        </w:rPr>
        <w:tab/>
      </w:r>
      <w:r>
        <w:rPr>
          <w:b/>
          <w:sz w:val="18"/>
          <w:lang w:val="fr-FR"/>
        </w:rPr>
        <w:tab/>
      </w:r>
      <w:r>
        <w:rPr>
          <w:b/>
          <w:sz w:val="18"/>
          <w:lang w:val="fr-FR"/>
        </w:rPr>
        <w:tab/>
        <w:t>Signature</w:t>
      </w:r>
      <w:bookmarkEnd w:id="4"/>
      <w:r>
        <w:rPr>
          <w:b/>
          <w:sz w:val="18"/>
          <w:lang w:val="fr-FR"/>
        </w:rPr>
        <w:t>:</w:t>
      </w:r>
    </w:p>
    <w:p w:rsidR="00F40A67" w:rsidRDefault="00F40A67">
      <w:pPr>
        <w:pStyle w:val="Adres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  <w:lang w:val="fr-FR"/>
        </w:rPr>
      </w:pPr>
    </w:p>
    <w:p w:rsidR="00F40A67" w:rsidRDefault="00F4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  <w:lang w:val="fr-FR"/>
        </w:rPr>
      </w:pPr>
      <w:r>
        <w:rPr>
          <w:sz w:val="18"/>
          <w:lang w:val="fr-FR"/>
        </w:rPr>
        <w:t>.................................................................</w:t>
      </w:r>
      <w:r>
        <w:rPr>
          <w:sz w:val="18"/>
          <w:lang w:val="fr-FR"/>
        </w:rPr>
        <w:tab/>
        <w:t>........................................................................................</w:t>
      </w:r>
    </w:p>
    <w:p w:rsidR="00F40A67" w:rsidRDefault="00F4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  <w:lang w:val="fr-FR"/>
        </w:rPr>
        <w:sectPr w:rsidR="00F40A67" w:rsidSect="00E94DC6">
          <w:headerReference w:type="default" r:id="rId9"/>
          <w:footnotePr>
            <w:pos w:val="beneathText"/>
          </w:footnotePr>
          <w:type w:val="continuous"/>
          <w:pgSz w:w="11905" w:h="16837" w:code="9"/>
          <w:pgMar w:top="1418" w:right="1134" w:bottom="1134" w:left="1134" w:header="1134" w:footer="720" w:gutter="0"/>
          <w:cols w:space="720"/>
          <w:docGrid w:linePitch="360"/>
        </w:sectPr>
      </w:pPr>
    </w:p>
    <w:p w:rsidR="00F40A67" w:rsidRDefault="00F40A67">
      <w:pPr>
        <w:pStyle w:val="Titel"/>
        <w:rPr>
          <w:lang w:val="fr-FR"/>
        </w:rPr>
      </w:pPr>
      <w:r>
        <w:rPr>
          <w:lang w:val="fr-FR"/>
        </w:rPr>
        <w:lastRenderedPageBreak/>
        <w:t>Partie B: Informations personnelles</w:t>
      </w:r>
    </w:p>
    <w:p w:rsidR="00F40A67" w:rsidRDefault="00F40A67">
      <w:pPr>
        <w:pStyle w:val="berschrift1"/>
        <w:rPr>
          <w:lang w:val="fr-FR"/>
        </w:rPr>
      </w:pPr>
      <w:r>
        <w:rPr>
          <w:lang w:val="fr-FR"/>
        </w:rPr>
        <w:t>Données personnelles</w:t>
      </w:r>
    </w:p>
    <w:tbl>
      <w:tblPr>
        <w:tblW w:w="9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8"/>
        <w:gridCol w:w="1812"/>
        <w:gridCol w:w="4634"/>
      </w:tblGrid>
      <w:tr w:rsidR="00F40A67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Nom, prénom</w:t>
            </w:r>
          </w:p>
        </w:tc>
        <w:tc>
          <w:tcPr>
            <w:tcW w:w="64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  <w:r w:rsidR="00F40A67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</w:pPr>
            <w:r>
              <w:t>Titre</w:t>
            </w:r>
          </w:p>
        </w:tc>
        <w:tc>
          <w:tcPr>
            <w:tcW w:w="64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2" w:space="0" w:color="000000"/>
            </w:tcBorders>
          </w:tcPr>
          <w:p w:rsidR="00F40A67" w:rsidRDefault="00F40A67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Date de naissance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40A67" w:rsidRDefault="00A9487A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1" w:space="0" w:color="000000"/>
              <w:bottom w:val="single" w:sz="2" w:space="0" w:color="000000"/>
            </w:tcBorders>
          </w:tcPr>
          <w:p w:rsidR="00F40A67" w:rsidRDefault="00F40A67">
            <w:pPr>
              <w:rPr>
                <w:sz w:val="21"/>
              </w:rPr>
            </w:pPr>
            <w:r>
              <w:rPr>
                <w:sz w:val="21"/>
              </w:rPr>
              <w:t>Nationalité</w:t>
            </w:r>
          </w:p>
        </w:tc>
        <w:tc>
          <w:tcPr>
            <w:tcW w:w="6446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F40A67" w:rsidRDefault="00A9487A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sz w:val="21"/>
              </w:rPr>
            </w:pPr>
            <w:r>
              <w:rPr>
                <w:sz w:val="21"/>
              </w:rPr>
              <w:t>État civil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sz w:val="21"/>
                <w:lang w:val="fr-FR"/>
              </w:rPr>
            </w:pPr>
            <w:r>
              <w:rPr>
                <w:sz w:val="21"/>
                <w:lang w:val="fr-FR"/>
              </w:rPr>
              <w:t>Enfants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A67" w:rsidRDefault="00F40A67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 xml:space="preserve">Nombre: </w:t>
            </w:r>
            <w:r w:rsidR="00A9487A">
              <w:rPr>
                <w:rStyle w:val="Angaben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ngabenChar"/>
                <w:lang w:val="fr-FR"/>
              </w:rPr>
              <w:instrText xml:space="preserve"> FORMTEXT </w:instrText>
            </w:r>
            <w:r w:rsidR="00A9487A">
              <w:rPr>
                <w:rStyle w:val="AngabenChar"/>
              </w:rPr>
            </w:r>
            <w:r w:rsidR="00A9487A">
              <w:rPr>
                <w:rStyle w:val="AngabenChar"/>
              </w:rPr>
              <w:fldChar w:fldCharType="separate"/>
            </w:r>
            <w:r w:rsidR="00AF18E0">
              <w:rPr>
                <w:rStyle w:val="AngabenChar"/>
                <w:noProof/>
              </w:rPr>
              <w:t> </w:t>
            </w:r>
            <w:r w:rsidR="00AF18E0">
              <w:rPr>
                <w:rStyle w:val="AngabenChar"/>
                <w:noProof/>
              </w:rPr>
              <w:t> </w:t>
            </w:r>
            <w:r w:rsidR="00AF18E0">
              <w:rPr>
                <w:rStyle w:val="AngabenChar"/>
                <w:noProof/>
              </w:rPr>
              <w:t> </w:t>
            </w:r>
            <w:r w:rsidR="00AF18E0">
              <w:rPr>
                <w:rStyle w:val="AngabenChar"/>
                <w:noProof/>
              </w:rPr>
              <w:t> </w:t>
            </w:r>
            <w:r w:rsidR="00AF18E0">
              <w:rPr>
                <w:rStyle w:val="AngabenChar"/>
                <w:noProof/>
              </w:rPr>
              <w:t> </w:t>
            </w:r>
            <w:r w:rsidR="00A9487A">
              <w:rPr>
                <w:rStyle w:val="AngabenChar"/>
              </w:rPr>
              <w:fldChar w:fldCharType="end"/>
            </w:r>
          </w:p>
        </w:tc>
        <w:tc>
          <w:tcPr>
            <w:tcW w:w="46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 xml:space="preserve">Années de naissance: </w:t>
            </w:r>
            <w:r w:rsidR="00A9487A">
              <w:rPr>
                <w:rStyle w:val="Angaben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ngabenChar"/>
                <w:lang w:val="fr-FR"/>
              </w:rPr>
              <w:instrText xml:space="preserve"> FORMTEXT </w:instrText>
            </w:r>
            <w:r w:rsidR="00A9487A">
              <w:rPr>
                <w:rStyle w:val="AngabenChar"/>
              </w:rPr>
            </w:r>
            <w:r w:rsidR="00A9487A">
              <w:rPr>
                <w:rStyle w:val="AngabenChar"/>
              </w:rPr>
              <w:fldChar w:fldCharType="separate"/>
            </w:r>
            <w:r w:rsidR="00AF18E0">
              <w:rPr>
                <w:rStyle w:val="AngabenChar"/>
                <w:noProof/>
              </w:rPr>
              <w:t> </w:t>
            </w:r>
            <w:r w:rsidR="00AF18E0">
              <w:rPr>
                <w:rStyle w:val="AngabenChar"/>
                <w:noProof/>
              </w:rPr>
              <w:t> </w:t>
            </w:r>
            <w:r w:rsidR="00AF18E0">
              <w:rPr>
                <w:rStyle w:val="AngabenChar"/>
                <w:noProof/>
              </w:rPr>
              <w:t> </w:t>
            </w:r>
            <w:r w:rsidR="00AF18E0">
              <w:rPr>
                <w:rStyle w:val="AngabenChar"/>
                <w:noProof/>
              </w:rPr>
              <w:t> </w:t>
            </w:r>
            <w:r w:rsidR="00AF18E0">
              <w:rPr>
                <w:rStyle w:val="AngabenChar"/>
                <w:noProof/>
              </w:rPr>
              <w:t> </w:t>
            </w:r>
            <w:r w:rsidR="00A9487A">
              <w:rPr>
                <w:rStyle w:val="AngabenChar"/>
              </w:rP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sz w:val="21"/>
                <w:lang w:val="fr-FR"/>
              </w:rPr>
            </w:pPr>
            <w:r>
              <w:rPr>
                <w:sz w:val="21"/>
                <w:lang w:val="fr-FR"/>
              </w:rPr>
              <w:t>Personnes à charge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sz w:val="21"/>
              </w:rPr>
            </w:pPr>
            <w:r>
              <w:rPr>
                <w:sz w:val="21"/>
              </w:rPr>
              <w:t>Activité actuelle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sz w:val="21"/>
              </w:rPr>
            </w:pPr>
            <w:r>
              <w:rPr>
                <w:sz w:val="21"/>
              </w:rPr>
              <w:t>Institution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rPr>
          <w:cantSplit/>
        </w:trPr>
        <w:tc>
          <w:tcPr>
            <w:tcW w:w="9064" w:type="dxa"/>
            <w:gridSpan w:val="3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b/>
                <w:lang w:val="fr-FR"/>
              </w:rPr>
            </w:pPr>
            <w:r>
              <w:rPr>
                <w:b/>
                <w:lang w:val="fr-FR"/>
              </w:rPr>
              <w:t>Adresse de contact</w:t>
            </w:r>
          </w:p>
        </w:tc>
      </w:tr>
      <w:tr w:rsidR="00F40A67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color w:val="000000"/>
              </w:rPr>
            </w:pPr>
            <w:r>
              <w:rPr>
                <w:color w:val="000000"/>
              </w:rPr>
              <w:t>Rue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b/>
                <w:color w:val="4C4C4C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color w:val="000000"/>
              </w:rPr>
            </w:pPr>
            <w:r>
              <w:rPr>
                <w:color w:val="000000"/>
              </w:rPr>
              <w:t>NPA / lieu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b/>
                <w:color w:val="4C4C4C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Téléphone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b/>
                <w:color w:val="4C4C4C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Fax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Courriel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b/>
                <w:color w:val="4C4C4C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0A67" w:rsidRDefault="00F40A67">
      <w:pPr>
        <w:pStyle w:val="berschrift1"/>
        <w:rPr>
          <w:lang w:val="fr-FR"/>
        </w:rPr>
      </w:pPr>
      <w:r>
        <w:rPr>
          <w:lang w:val="fr-FR"/>
        </w:rPr>
        <w:t>Formation</w:t>
      </w:r>
    </w:p>
    <w:tbl>
      <w:tblPr>
        <w:tblW w:w="9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8"/>
        <w:gridCol w:w="6446"/>
      </w:tblGrid>
      <w:tr w:rsidR="00F40A67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Diplôme d'enseignement</w:t>
            </w:r>
          </w:p>
          <w:p w:rsidR="00F40A67" w:rsidRDefault="00F40A67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 xml:space="preserve">  Niveau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ind w:left="87" w:hanging="87"/>
              <w:rPr>
                <w:sz w:val="21"/>
                <w:lang w:val="fr-FR"/>
              </w:rPr>
            </w:pPr>
            <w:r>
              <w:rPr>
                <w:sz w:val="21"/>
                <w:lang w:val="fr-FR"/>
              </w:rPr>
              <w:t xml:space="preserve">  Date d'obtention du diplôme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40A67">
        <w:tc>
          <w:tcPr>
            <w:tcW w:w="9064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D91C69">
            <w:pPr>
              <w:pStyle w:val="Angaben"/>
              <w:rPr>
                <w:i/>
                <w:lang w:val="fr-FR"/>
              </w:rPr>
            </w:pPr>
            <w:r w:rsidRPr="00D91C69">
              <w:rPr>
                <w:i/>
                <w:lang w:val="fr-FR"/>
              </w:rPr>
              <w:t>Soumission de la copie du diplôme d’enseignant-e (de préférence sous forme électronique)</w:t>
            </w:r>
          </w:p>
        </w:tc>
      </w:tr>
      <w:tr w:rsidR="00F40A67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sz w:val="21"/>
              </w:rPr>
            </w:pPr>
            <w:r>
              <w:rPr>
                <w:sz w:val="21"/>
              </w:rPr>
              <w:t>Branches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b/>
                <w:color w:val="4C4C4C"/>
                <w:sz w:val="16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A6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2" w:space="0" w:color="000000"/>
            </w:tcBorders>
          </w:tcPr>
          <w:p w:rsidR="00F40A67" w:rsidRDefault="00F40A67">
            <w:pPr>
              <w:rPr>
                <w:sz w:val="21"/>
                <w:lang w:val="fr-FR"/>
              </w:rPr>
            </w:pPr>
            <w:r>
              <w:rPr>
                <w:sz w:val="21"/>
                <w:lang w:val="fr-FR"/>
              </w:rPr>
              <w:t>Lieu(x) d'études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40A67" w:rsidRDefault="00A9487A">
            <w:pPr>
              <w:pStyle w:val="Angaben"/>
              <w:rPr>
                <w:b/>
                <w:color w:val="4C4C4C"/>
                <w:sz w:val="16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1" w:space="0" w:color="000000"/>
              <w:bottom w:val="single" w:sz="2" w:space="0" w:color="000000"/>
            </w:tcBorders>
          </w:tcPr>
          <w:p w:rsidR="00F40A67" w:rsidRDefault="00F40A67">
            <w:pPr>
              <w:rPr>
                <w:sz w:val="21"/>
                <w:lang w:val="fr-FR"/>
              </w:rPr>
            </w:pPr>
            <w:r>
              <w:rPr>
                <w:sz w:val="21"/>
                <w:lang w:val="fr-FR"/>
              </w:rPr>
              <w:t>Certificats intermédiaires (année)</w:t>
            </w:r>
          </w:p>
        </w:tc>
        <w:tc>
          <w:tcPr>
            <w:tcW w:w="6446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F40A67" w:rsidRDefault="00A9487A">
            <w:pPr>
              <w:pStyle w:val="Angaben"/>
              <w:rPr>
                <w:b/>
                <w:color w:val="4C4C4C"/>
                <w:sz w:val="16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40A67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rPr>
                <w:sz w:val="21"/>
                <w:lang w:val="fr-FR"/>
              </w:rPr>
            </w:pPr>
            <w:r>
              <w:rPr>
                <w:sz w:val="21"/>
                <w:lang w:val="fr-FR"/>
              </w:rPr>
              <w:t>Certificats et diplôme(s) (année)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b/>
                <w:color w:val="4C4C4C"/>
                <w:sz w:val="16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40A67" w:rsidRPr="00F12316">
        <w:tc>
          <w:tcPr>
            <w:tcW w:w="906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D91C69">
            <w:pPr>
              <w:pStyle w:val="Angaben"/>
              <w:rPr>
                <w:lang w:val="fr-FR"/>
              </w:rPr>
            </w:pPr>
            <w:r w:rsidRPr="00D91C69">
              <w:rPr>
                <w:i/>
                <w:lang w:val="fr-FR"/>
              </w:rPr>
              <w:t>Soumission de copies (de préférence sous forme électronique)</w:t>
            </w:r>
          </w:p>
        </w:tc>
      </w:tr>
      <w:tr w:rsidR="00F40A67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Titre(s) acquis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 w:rsidR="00AF18E0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40A67" w:rsidRPr="00F12316">
        <w:tc>
          <w:tcPr>
            <w:tcW w:w="906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D91C69">
            <w:pPr>
              <w:pStyle w:val="Angaben"/>
              <w:rPr>
                <w:lang w:val="fr-FR"/>
              </w:rPr>
            </w:pPr>
            <w:r w:rsidRPr="00D91C69">
              <w:rPr>
                <w:i/>
                <w:lang w:val="fr-FR"/>
              </w:rPr>
              <w:t>Soumission de copies (de préférence sous forme électronique)</w:t>
            </w:r>
          </w:p>
        </w:tc>
      </w:tr>
    </w:tbl>
    <w:p w:rsidR="00F40A67" w:rsidRDefault="00F40A67">
      <w:pPr>
        <w:pStyle w:val="berschrift1"/>
        <w:rPr>
          <w:lang w:val="fr-FR"/>
        </w:rPr>
      </w:pPr>
      <w:r>
        <w:rPr>
          <w:lang w:val="fr-FR"/>
        </w:rPr>
        <w:lastRenderedPageBreak/>
        <w:t>Activité d'enseignement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1843"/>
        <w:gridCol w:w="708"/>
      </w:tblGrid>
      <w:tr w:rsidR="00F40A67">
        <w:tc>
          <w:tcPr>
            <w:tcW w:w="6521" w:type="dxa"/>
            <w:tcBorders>
              <w:top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Type d'école / lieu de l'établissement scolaire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b/>
                <w:color w:val="4C4C4C"/>
                <w:sz w:val="20"/>
                <w:lang w:val="fr-FR"/>
              </w:rPr>
            </w:pPr>
            <w:r>
              <w:rPr>
                <w:sz w:val="20"/>
                <w:lang w:val="fr-FR"/>
              </w:rPr>
              <w:t>durée de l'emploi de – jusqu'à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en %</w:t>
            </w:r>
          </w:p>
        </w:tc>
      </w:tr>
      <w:tr w:rsidR="00F40A67">
        <w:tc>
          <w:tcPr>
            <w:tcW w:w="6521" w:type="dxa"/>
            <w:tcBorders>
              <w:top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40A67" w:rsidRDefault="00A9487A">
            <w:pPr>
              <w:pStyle w:val="Angaben"/>
              <w:rPr>
                <w:b/>
                <w:color w:val="4C4C4C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  <w:r w:rsidR="00F40A67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4" w:space="0" w:color="auto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  <w:r w:rsidR="00F40A67">
              <w:t>%</w:t>
            </w:r>
          </w:p>
        </w:tc>
      </w:tr>
      <w:tr w:rsidR="00F40A67">
        <w:tc>
          <w:tcPr>
            <w:tcW w:w="6521" w:type="dxa"/>
            <w:tcBorders>
              <w:top w:val="single" w:sz="1" w:space="0" w:color="000000"/>
              <w:bottom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F40A67" w:rsidRDefault="00A9487A">
            <w:pPr>
              <w:pStyle w:val="Angaben"/>
              <w:rPr>
                <w:b/>
                <w:color w:val="4C4C4C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  <w:r w:rsidR="00F40A67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4" w:space="0" w:color="auto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  <w:r w:rsidR="00F40A67">
              <w:t>%</w:t>
            </w:r>
          </w:p>
        </w:tc>
      </w:tr>
      <w:tr w:rsidR="00F40A67">
        <w:tc>
          <w:tcPr>
            <w:tcW w:w="65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b/>
                <w:color w:val="4C4C4C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  <w:r w:rsidR="00F40A67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  <w:r w:rsidR="00F40A67">
              <w:t>%</w:t>
            </w:r>
          </w:p>
        </w:tc>
      </w:tr>
      <w:tr w:rsidR="00F40A67">
        <w:tc>
          <w:tcPr>
            <w:tcW w:w="65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  <w:r w:rsidR="00F40A67">
              <w:rPr>
                <w:lang w:val="fr-FR"/>
              </w:rP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0A67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  <w:r w:rsidR="00F40A67">
              <w:rPr>
                <w:lang w:val="fr-FR"/>
              </w:rPr>
              <w:t>%</w:t>
            </w:r>
          </w:p>
        </w:tc>
      </w:tr>
    </w:tbl>
    <w:p w:rsidR="00F40A67" w:rsidRDefault="00D91C69" w:rsidP="00D91C69">
      <w:pPr>
        <w:pStyle w:val="berschrift1"/>
        <w:rPr>
          <w:lang w:val="fr-FR"/>
        </w:rPr>
      </w:pPr>
      <w:r w:rsidRPr="00D91C69">
        <w:rPr>
          <w:lang w:val="fr-FR"/>
        </w:rPr>
        <w:t>Activités de recherche et activités scientifiques</w:t>
      </w:r>
    </w:p>
    <w:p w:rsidR="00F40A67" w:rsidRDefault="00F40A67">
      <w:pPr>
        <w:pStyle w:val="Textkrper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Veuillez énumérer dans l'ordre chronologique</w:t>
      </w:r>
    </w:p>
    <w:p w:rsidR="00F40A67" w:rsidRDefault="00F40A67">
      <w:pPr>
        <w:pStyle w:val="Textkrper"/>
        <w:rPr>
          <w:i/>
          <w:sz w:val="22"/>
          <w:szCs w:val="22"/>
          <w:lang w:val="fr-FR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8"/>
        <w:gridCol w:w="6524"/>
      </w:tblGrid>
      <w:tr w:rsidR="00F40A67">
        <w:tc>
          <w:tcPr>
            <w:tcW w:w="254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</w:pPr>
            <w:r>
              <w:t>Durée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szCs w:val="22"/>
              </w:rPr>
            </w:pPr>
            <w:r>
              <w:rPr>
                <w:szCs w:val="22"/>
              </w:rPr>
              <w:t>Activité</w:t>
            </w:r>
          </w:p>
        </w:tc>
      </w:tr>
      <w:tr w:rsidR="00F40A67">
        <w:trPr>
          <w:trHeight w:val="839"/>
        </w:trPr>
        <w:tc>
          <w:tcPr>
            <w:tcW w:w="2544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0A67" w:rsidRDefault="00F40A67">
      <w:pPr>
        <w:pStyle w:val="berschrift1"/>
        <w:rPr>
          <w:lang w:val="fr-FR"/>
        </w:rPr>
      </w:pPr>
      <w:r>
        <w:rPr>
          <w:lang w:val="fr-FR"/>
        </w:rPr>
        <w:t>But</w:t>
      </w:r>
    </w:p>
    <w:p w:rsidR="00F40A67" w:rsidRDefault="00F40A67">
      <w:pPr>
        <w:pStyle w:val="Einleitung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Indiquez le domaine précis et le but de votre projet.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9"/>
        <w:gridCol w:w="6523"/>
      </w:tblGrid>
      <w:tr w:rsidR="00F40A67">
        <w:tc>
          <w:tcPr>
            <w:tcW w:w="254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</w:pPr>
            <w:r>
              <w:t>Domaine précis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 w:rsidR="00F40A67">
              <w:instrText>"Description du projet de recherche"</w:instrText>
            </w:r>
            <w:r>
              <w:fldChar w:fldCharType="separate"/>
            </w:r>
            <w:r w:rsidR="00F40A67">
              <w:t xml:space="preserve">          </w:t>
            </w:r>
            <w:r>
              <w:fldChar w:fldCharType="end"/>
            </w:r>
          </w:p>
        </w:tc>
      </w:tr>
      <w:tr w:rsidR="00F40A67">
        <w:tc>
          <w:tcPr>
            <w:tcW w:w="9072" w:type="dxa"/>
            <w:gridSpan w:val="2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F40A67" w:rsidRDefault="00F40A67">
            <w:pPr>
              <w:pStyle w:val="Angaben"/>
            </w:pPr>
            <w:r>
              <w:t>But</w:t>
            </w:r>
          </w:p>
        </w:tc>
      </w:tr>
      <w:tr w:rsidR="00F40A67">
        <w:trPr>
          <w:trHeight w:val="846"/>
        </w:trPr>
        <w:tc>
          <w:tcPr>
            <w:tcW w:w="9072" w:type="dxa"/>
            <w:gridSpan w:val="2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0A67">
              <w:rPr>
                <w:lang w:val="de-DE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40A67">
        <w:trPr>
          <w:cantSplit/>
          <w:trHeight w:val="710"/>
        </w:trPr>
        <w:tc>
          <w:tcPr>
            <w:tcW w:w="25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But de la demande</w:t>
            </w:r>
          </w:p>
          <w:p w:rsidR="00F40A67" w:rsidRDefault="00F40A67">
            <w:pPr>
              <w:pStyle w:val="Angaben"/>
              <w:rPr>
                <w:i/>
                <w:lang w:val="fr-FR"/>
              </w:rPr>
            </w:pPr>
            <w:r>
              <w:rPr>
                <w:i/>
                <w:sz w:val="20"/>
                <w:lang w:val="fr-FR"/>
              </w:rPr>
              <w:t>(cocher ce qui convient)</w:t>
            </w:r>
          </w:p>
        </w:tc>
        <w:tc>
          <w:tcPr>
            <w:tcW w:w="6523" w:type="dxa"/>
            <w:tcBorders>
              <w:left w:val="single" w:sz="2" w:space="0" w:color="000000"/>
              <w:right w:val="single" w:sz="4" w:space="0" w:color="auto"/>
            </w:tcBorders>
          </w:tcPr>
          <w:p w:rsidR="00F40A67" w:rsidRDefault="00F40A67">
            <w:pPr>
              <w:pStyle w:val="Angaben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Soutien financier</w:t>
            </w:r>
          </w:p>
          <w:p w:rsidR="00F40A67" w:rsidRDefault="00F40A67">
            <w:pPr>
              <w:pStyle w:val="Angaben"/>
              <w:rPr>
                <w:sz w:val="16"/>
                <w:szCs w:val="16"/>
                <w:lang w:val="fr-FR"/>
              </w:rPr>
            </w:pPr>
          </w:p>
          <w:p w:rsidR="00F40A67" w:rsidRDefault="00A9487A">
            <w:pPr>
              <w:pStyle w:val="Angaben"/>
              <w:rPr>
                <w:sz w:val="20"/>
                <w:lang w:val="fr-FR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A67">
              <w:rPr>
                <w:sz w:val="20"/>
                <w:lang w:val="fr-FR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40A67">
              <w:rPr>
                <w:sz w:val="20"/>
                <w:lang w:val="fr-FR"/>
              </w:rPr>
              <w:t xml:space="preserve"> </w:t>
            </w:r>
            <w:r w:rsidR="00215A19" w:rsidRPr="00215A19">
              <w:rPr>
                <w:sz w:val="20"/>
                <w:lang w:val="fr-FR"/>
              </w:rPr>
              <w:t>d’un séjour de formation</w:t>
            </w:r>
          </w:p>
        </w:tc>
      </w:tr>
      <w:tr w:rsidR="00F40A67">
        <w:trPr>
          <w:cantSplit/>
          <w:trHeight w:val="346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40A67" w:rsidRDefault="00F40A67">
            <w:pPr>
              <w:pStyle w:val="Angaben"/>
              <w:rPr>
                <w:lang w:val="fr-FR"/>
              </w:rPr>
            </w:pP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</w:tcPr>
          <w:p w:rsidR="00F40A67" w:rsidRDefault="00A9487A">
            <w:pPr>
              <w:pStyle w:val="Angaben"/>
              <w:rPr>
                <w:sz w:val="20"/>
                <w:lang w:val="fr-FR"/>
              </w:rPr>
            </w:pP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A67">
              <w:rPr>
                <w:sz w:val="20"/>
                <w:lang w:val="fr-FR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40A67">
              <w:rPr>
                <w:sz w:val="20"/>
                <w:lang w:val="fr-FR"/>
              </w:rPr>
              <w:t xml:space="preserve"> pour un séjour de recherche</w:t>
            </w:r>
          </w:p>
        </w:tc>
      </w:tr>
    </w:tbl>
    <w:p w:rsidR="00F40A67" w:rsidRDefault="00F40A67" w:rsidP="00E94DC6">
      <w:pPr>
        <w:pStyle w:val="berschrift1"/>
        <w:tabs>
          <w:tab w:val="left" w:pos="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Soutien par l'institution mère</w:t>
      </w:r>
    </w:p>
    <w:p w:rsidR="00F40A67" w:rsidRDefault="00F40A67" w:rsidP="00E94DC6">
      <w:pPr>
        <w:rPr>
          <w:i/>
          <w:lang w:val="fr-FR"/>
        </w:rPr>
      </w:pPr>
      <w:r>
        <w:rPr>
          <w:i/>
          <w:lang w:val="fr-FR"/>
        </w:rPr>
        <w:t>L'institution auprès de laquelle vous êtes engagé-e pourvoie-t-elle une décharge de votre activité professionnelle durant la durée de la bourse, ou fournit-elle une assistance complémentaire?</w:t>
      </w:r>
    </w:p>
    <w:p w:rsidR="00F40A67" w:rsidRDefault="00F40A67">
      <w:pPr>
        <w:rPr>
          <w:i/>
          <w:lang w:val="fr-FR"/>
        </w:rPr>
      </w:pPr>
    </w:p>
    <w:tbl>
      <w:tblPr>
        <w:tblW w:w="9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87"/>
      </w:tblGrid>
      <w:tr w:rsidR="00F40A67" w:rsidRPr="00F12316">
        <w:tc>
          <w:tcPr>
            <w:tcW w:w="9087" w:type="dxa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F40A67" w:rsidRDefault="00F40A67">
            <w:pPr>
              <w:pStyle w:val="Angaben"/>
              <w:snapToGrid w:val="0"/>
              <w:rPr>
                <w:bCs w:val="0"/>
                <w:lang w:val="fr-FR"/>
              </w:rPr>
            </w:pPr>
            <w:r>
              <w:rPr>
                <w:bCs w:val="0"/>
                <w:lang w:val="fr-FR"/>
              </w:rPr>
              <w:t>Mesures de décharge ou de soutien (mots-clés; si possible indiquer le pourcentage de l'emploi)</w:t>
            </w:r>
          </w:p>
        </w:tc>
      </w:tr>
      <w:tr w:rsidR="00F40A67">
        <w:trPr>
          <w:trHeight w:val="657"/>
        </w:trPr>
        <w:tc>
          <w:tcPr>
            <w:tcW w:w="9087" w:type="dxa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0A67">
              <w:rPr>
                <w:lang w:val="de-DE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F40A67" w:rsidRDefault="00F40A67">
      <w:pPr>
        <w:rPr>
          <w:i/>
        </w:rPr>
      </w:pPr>
    </w:p>
    <w:p w:rsidR="00F40A67" w:rsidRDefault="00F40A67">
      <w:pPr>
        <w:pStyle w:val="Titel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>Partie C: Informations spécifiques</w:t>
      </w:r>
    </w:p>
    <w:p w:rsidR="00F40A67" w:rsidRDefault="00F40A67">
      <w:pPr>
        <w:pStyle w:val="berschrift1"/>
        <w:tabs>
          <w:tab w:val="left" w:pos="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Plan d'études ou de recherche</w:t>
      </w:r>
    </w:p>
    <w:p w:rsidR="00F40A67" w:rsidRDefault="00F40A67">
      <w:pPr>
        <w:rPr>
          <w:i/>
          <w:lang w:val="fr-FR"/>
        </w:rPr>
      </w:pPr>
      <w:r>
        <w:rPr>
          <w:i/>
          <w:lang w:val="fr-FR"/>
        </w:rPr>
        <w:t xml:space="preserve">Pour la suite, cliquez </w:t>
      </w:r>
      <w:r>
        <w:rPr>
          <w:i/>
          <w:u w:val="single"/>
          <w:lang w:val="fr-FR"/>
        </w:rPr>
        <w:t>sur le lien qui convient</w:t>
      </w:r>
      <w:r>
        <w:rPr>
          <w:i/>
          <w:lang w:val="fr-FR"/>
        </w:rPr>
        <w:t xml:space="preserve">, </w:t>
      </w:r>
      <w:r>
        <w:rPr>
          <w:b/>
          <w:i/>
          <w:highlight w:val="yellow"/>
          <w:shd w:val="clear" w:color="auto" w:fill="FFCC00"/>
          <w:lang w:val="fr-FR"/>
        </w:rPr>
        <w:t>en pressant sur la touche Ctrl</w:t>
      </w:r>
      <w:r>
        <w:rPr>
          <w:i/>
          <w:lang w:val="fr-FR"/>
        </w:rPr>
        <w:t>:</w:t>
      </w:r>
    </w:p>
    <w:p w:rsidR="00F40A67" w:rsidRDefault="00F40A67">
      <w:pPr>
        <w:rPr>
          <w:i/>
          <w:lang w:val="fr-FR"/>
        </w:rPr>
        <w:sectPr w:rsidR="00F40A67">
          <w:headerReference w:type="default" r:id="rId10"/>
          <w:footerReference w:type="default" r:id="rId11"/>
          <w:footnotePr>
            <w:pos w:val="beneathText"/>
          </w:footnotePr>
          <w:pgSz w:w="11905" w:h="16837" w:code="9"/>
          <w:pgMar w:top="1418" w:right="1418" w:bottom="1418" w:left="1418" w:header="567" w:footer="1134" w:gutter="0"/>
          <w:pgNumType w:start="1"/>
          <w:cols w:space="720"/>
          <w:docGrid w:linePitch="360"/>
        </w:sectPr>
      </w:pPr>
    </w:p>
    <w:p w:rsidR="00F40A67" w:rsidRDefault="00F40A67">
      <w:pPr>
        <w:rPr>
          <w:i/>
          <w:lang w:val="fr-FR"/>
        </w:rPr>
      </w:pPr>
    </w:p>
    <w:tbl>
      <w:tblPr>
        <w:tblW w:w="0" w:type="auto"/>
        <w:tblLook w:val="01E0"/>
      </w:tblPr>
      <w:tblGrid>
        <w:gridCol w:w="4786"/>
        <w:gridCol w:w="4423"/>
      </w:tblGrid>
      <w:tr w:rsidR="00F40A67">
        <w:trPr>
          <w:trHeight w:val="466"/>
        </w:trPr>
        <w:tc>
          <w:tcPr>
            <w:tcW w:w="9209" w:type="dxa"/>
            <w:gridSpan w:val="2"/>
            <w:vAlign w:val="center"/>
          </w:tcPr>
          <w:p w:rsidR="00F40A67" w:rsidRDefault="00F40A67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Soutien financier</w:t>
            </w:r>
          </w:p>
        </w:tc>
      </w:tr>
      <w:tr w:rsidR="00F40A67">
        <w:trPr>
          <w:trHeight w:val="417"/>
        </w:trPr>
        <w:tc>
          <w:tcPr>
            <w:tcW w:w="4786" w:type="dxa"/>
            <w:vAlign w:val="center"/>
          </w:tcPr>
          <w:p w:rsidR="00BD36E3" w:rsidRPr="00BD36E3" w:rsidRDefault="00BD36E3" w:rsidP="00BD36E3">
            <w:pPr>
              <w:numPr>
                <w:ilvl w:val="0"/>
                <w:numId w:val="2"/>
              </w:numPr>
              <w:rPr>
                <w:i/>
                <w:lang w:val="fr-FR"/>
              </w:rPr>
            </w:pPr>
            <w:r w:rsidRPr="00BD36E3">
              <w:rPr>
                <w:i/>
                <w:lang w:val="fr-FR"/>
              </w:rPr>
              <w:t>d’un séjour de formation</w:t>
            </w:r>
          </w:p>
          <w:p w:rsidR="00F40A67" w:rsidRDefault="00F40A67">
            <w:pPr>
              <w:rPr>
                <w:i/>
                <w:sz w:val="8"/>
                <w:szCs w:val="8"/>
                <w:lang w:val="fr-FR"/>
              </w:rPr>
            </w:pPr>
          </w:p>
        </w:tc>
        <w:tc>
          <w:tcPr>
            <w:tcW w:w="4423" w:type="dxa"/>
            <w:vAlign w:val="center"/>
          </w:tcPr>
          <w:p w:rsidR="00F40A67" w:rsidRDefault="00A9487A">
            <w:pPr>
              <w:rPr>
                <w:rStyle w:val="Hyperlink"/>
                <w:color w:val="FFFFFF"/>
                <w:lang w:val="fr-FR"/>
              </w:rPr>
            </w:pPr>
            <w:hyperlink w:anchor="_Plan_d'études_(max." w:history="1">
              <w:r w:rsidR="00F40A67">
                <w:rPr>
                  <w:rStyle w:val="Hyperlink"/>
                  <w:color w:val="FFFFFF"/>
                  <w:lang w:val="fr-FR"/>
                </w:rPr>
                <w:t>7.1. Plan d’études</w:t>
              </w:r>
            </w:hyperlink>
          </w:p>
        </w:tc>
      </w:tr>
      <w:tr w:rsidR="00F40A67">
        <w:tc>
          <w:tcPr>
            <w:tcW w:w="4786" w:type="dxa"/>
            <w:vAlign w:val="center"/>
          </w:tcPr>
          <w:p w:rsidR="00BD36E3" w:rsidRPr="00BD36E3" w:rsidRDefault="00BD36E3" w:rsidP="00BD36E3">
            <w:pPr>
              <w:numPr>
                <w:ilvl w:val="0"/>
                <w:numId w:val="2"/>
              </w:numPr>
              <w:rPr>
                <w:i/>
                <w:lang w:val="fr-FR"/>
              </w:rPr>
            </w:pPr>
            <w:r w:rsidRPr="00BD36E3">
              <w:rPr>
                <w:i/>
                <w:lang w:val="fr-FR"/>
              </w:rPr>
              <w:t>d’un séjour de recherche</w:t>
            </w:r>
          </w:p>
          <w:p w:rsidR="00F40A67" w:rsidRDefault="00F40A67">
            <w:pPr>
              <w:rPr>
                <w:i/>
                <w:sz w:val="8"/>
                <w:szCs w:val="8"/>
                <w:lang w:val="fr-FR"/>
              </w:rPr>
            </w:pPr>
          </w:p>
        </w:tc>
        <w:tc>
          <w:tcPr>
            <w:tcW w:w="4423" w:type="dxa"/>
            <w:vAlign w:val="center"/>
          </w:tcPr>
          <w:p w:rsidR="00F40A67" w:rsidRDefault="00A9487A">
            <w:pPr>
              <w:rPr>
                <w:rStyle w:val="Hyperlink"/>
                <w:color w:val="FFFFFF"/>
                <w:lang w:val="fr-FR"/>
              </w:rPr>
            </w:pPr>
            <w:hyperlink w:anchor="_Plan_de_recherche" w:history="1">
              <w:r w:rsidR="00F40A67">
                <w:rPr>
                  <w:rStyle w:val="Hyperlink"/>
                  <w:color w:val="FFFFFF"/>
                  <w:lang w:val="fr-FR"/>
                </w:rPr>
                <w:t>7.2. Plan de recherche</w:t>
              </w:r>
            </w:hyperlink>
          </w:p>
        </w:tc>
      </w:tr>
    </w:tbl>
    <w:p w:rsidR="00F40A67" w:rsidRDefault="00F40A67">
      <w:pPr>
        <w:pStyle w:val="berschrift2"/>
        <w:rPr>
          <w:lang w:val="fr-FR"/>
        </w:rPr>
        <w:sectPr w:rsidR="00F40A67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bookmarkStart w:id="5" w:name="_Studienplan_(max._3"/>
      <w:bookmarkEnd w:id="5"/>
    </w:p>
    <w:p w:rsidR="00F40A67" w:rsidRDefault="00F40A67">
      <w:pPr>
        <w:pStyle w:val="berschrift2"/>
        <w:rPr>
          <w:lang w:val="fr-FR"/>
        </w:rPr>
      </w:pPr>
      <w:bookmarkStart w:id="6" w:name="_Plan_d'études_(max."/>
      <w:bookmarkEnd w:id="6"/>
      <w:r>
        <w:rPr>
          <w:lang w:val="fr-FR"/>
        </w:rPr>
        <w:lastRenderedPageBreak/>
        <w:t>Plan d'études (max. 3 pages A4)</w:t>
      </w:r>
    </w:p>
    <w:tbl>
      <w:tblPr>
        <w:tblW w:w="9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7"/>
        <w:gridCol w:w="15"/>
      </w:tblGrid>
      <w:tr w:rsidR="00F40A67">
        <w:tc>
          <w:tcPr>
            <w:tcW w:w="9087" w:type="dxa"/>
            <w:gridSpan w:val="3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F40A67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FR"/>
              </w:rPr>
            </w:pPr>
            <w:r>
              <w:rPr>
                <w:bCs w:val="0"/>
                <w:lang w:val="fr-FR"/>
              </w:rPr>
              <w:t>Description du projet (but, contenus, résultats prévus</w:t>
            </w:r>
            <w:r>
              <w:rPr>
                <w:lang w:val="fr-FR"/>
              </w:rPr>
              <w:t>)</w:t>
            </w:r>
          </w:p>
        </w:tc>
      </w:tr>
      <w:tr w:rsidR="00F40A67">
        <w:trPr>
          <w:trHeight w:val="1477"/>
        </w:trPr>
        <w:tc>
          <w:tcPr>
            <w:tcW w:w="9087" w:type="dxa"/>
            <w:gridSpan w:val="3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0A67">
              <w:rPr>
                <w:lang w:val="de-DE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40A67" w:rsidRPr="00F12316">
        <w:tc>
          <w:tcPr>
            <w:tcW w:w="9087" w:type="dxa"/>
            <w:gridSpan w:val="3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F40A67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FR"/>
              </w:rPr>
            </w:pPr>
            <w:r>
              <w:rPr>
                <w:bCs w:val="0"/>
                <w:lang w:val="fr-FR"/>
              </w:rPr>
              <w:t>Plan de travail et calendrier (avec objectifs intermédiaires</w:t>
            </w:r>
            <w:r>
              <w:rPr>
                <w:lang w:val="fr-FR"/>
              </w:rPr>
              <w:t>)</w:t>
            </w:r>
          </w:p>
        </w:tc>
      </w:tr>
      <w:tr w:rsidR="00F40A67">
        <w:trPr>
          <w:trHeight w:val="1486"/>
        </w:trPr>
        <w:tc>
          <w:tcPr>
            <w:tcW w:w="9087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0A67">
              <w:rPr>
                <w:lang w:val="fr-FR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="00F40A67">
              <w:rPr>
                <w:lang w:val="fr-FR"/>
              </w:rPr>
              <w:t xml:space="preserve"> </w:t>
            </w:r>
            <w:r>
              <w:fldChar w:fldCharType="begin"/>
            </w:r>
            <w:r w:rsidR="00F40A67">
              <w:rPr>
                <w:lang w:val="fr-FR"/>
              </w:rPr>
              <w:instrText>"</w:instrText>
            </w:r>
            <w:bookmarkStart w:id="7" w:name="OLE_LINK1"/>
            <w:r w:rsidR="00F40A67">
              <w:rPr>
                <w:lang w:val="fr-FR"/>
              </w:rPr>
              <w:instrText>Motivation du projet</w:instrText>
            </w:r>
            <w:bookmarkEnd w:id="7"/>
            <w:r w:rsidR="00F40A67">
              <w:rPr>
                <w:lang w:val="fr-FR"/>
              </w:rPr>
              <w:instrText>"</w:instrText>
            </w:r>
            <w:r>
              <w:fldChar w:fldCharType="separate"/>
            </w:r>
            <w:r w:rsidR="00F40A67">
              <w:rPr>
                <w:lang w:val="fr-FR"/>
              </w:rPr>
              <w:t xml:space="preserve">          </w:t>
            </w:r>
            <w:r>
              <w:fldChar w:fldCharType="end"/>
            </w:r>
          </w:p>
        </w:tc>
      </w:tr>
      <w:tr w:rsidR="00F40A67">
        <w:tc>
          <w:tcPr>
            <w:tcW w:w="9087" w:type="dxa"/>
            <w:gridSpan w:val="3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F40A67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Motivation</w:t>
            </w:r>
          </w:p>
          <w:p w:rsidR="00284B4F" w:rsidRPr="00284B4F" w:rsidRDefault="00284B4F" w:rsidP="00284B4F">
            <w:pPr>
              <w:pStyle w:val="Angaben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Pr="00284B4F">
              <w:rPr>
                <w:lang w:val="fr-FR"/>
              </w:rPr>
              <w:t>ntérêt pour la qualification personnelle liée à la formation des enseignant-e-s Qualifikation</w:t>
            </w:r>
          </w:p>
          <w:p w:rsidR="00F40A67" w:rsidRDefault="00284B4F" w:rsidP="00284B4F">
            <w:pPr>
              <w:pStyle w:val="Angaben"/>
              <w:numPr>
                <w:ilvl w:val="0"/>
                <w:numId w:val="10"/>
              </w:numPr>
              <w:rPr>
                <w:lang w:val="fr-FR"/>
              </w:rPr>
            </w:pPr>
            <w:r w:rsidRPr="00284B4F">
              <w:rPr>
                <w:lang w:val="fr-FR"/>
              </w:rPr>
              <w:t>Intérêt pour la formation des enseignant-e-s</w:t>
            </w:r>
          </w:p>
        </w:tc>
      </w:tr>
      <w:tr w:rsidR="00F40A67">
        <w:trPr>
          <w:trHeight w:val="1523"/>
        </w:trPr>
        <w:tc>
          <w:tcPr>
            <w:tcW w:w="9087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0A67">
              <w:rPr>
                <w:lang w:val="fr-FR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 w:rsidR="00AF18E0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="00F40A67">
              <w:rPr>
                <w:lang w:val="fr-FR"/>
              </w:rPr>
              <w:t xml:space="preserve"> </w:t>
            </w:r>
            <w:r>
              <w:fldChar w:fldCharType="begin"/>
            </w:r>
            <w:r w:rsidR="00F40A67">
              <w:rPr>
                <w:lang w:val="fr-FR"/>
              </w:rPr>
              <w:instrText>"Motivation du projet"</w:instrText>
            </w:r>
            <w:r>
              <w:fldChar w:fldCharType="separate"/>
            </w:r>
            <w:r w:rsidR="00F40A67">
              <w:rPr>
                <w:lang w:val="fr-FR"/>
              </w:rPr>
              <w:t xml:space="preserve">          </w:t>
            </w:r>
            <w:r>
              <w:fldChar w:fldCharType="end"/>
            </w:r>
          </w:p>
        </w:tc>
      </w:tr>
      <w:tr w:rsidR="00F40A67" w:rsidRPr="00F12316">
        <w:tc>
          <w:tcPr>
            <w:tcW w:w="9087" w:type="dxa"/>
            <w:gridSpan w:val="3"/>
            <w:tcBorders>
              <w:top w:val="single" w:sz="18" w:space="0" w:color="000000"/>
              <w:bottom w:val="dotted" w:sz="4" w:space="0" w:color="auto"/>
              <w:right w:val="single" w:sz="4" w:space="0" w:color="auto"/>
            </w:tcBorders>
          </w:tcPr>
          <w:p w:rsidR="00F40A67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Description de vos acquis préalables (scientifiques)</w:t>
            </w:r>
          </w:p>
        </w:tc>
      </w:tr>
      <w:tr w:rsidR="00F40A67">
        <w:trPr>
          <w:trHeight w:val="1855"/>
        </w:trPr>
        <w:tc>
          <w:tcPr>
            <w:tcW w:w="9087" w:type="dxa"/>
            <w:gridSpan w:val="3"/>
            <w:tcBorders>
              <w:top w:val="dotted" w:sz="4" w:space="0" w:color="auto"/>
              <w:bottom w:val="single" w:sz="18" w:space="0" w:color="000000"/>
              <w:right w:val="single" w:sz="4" w:space="0" w:color="auto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 w:rsidR="00F40A67">
              <w:instrText>"Motivation du projet"</w:instrText>
            </w:r>
            <w:r>
              <w:fldChar w:fldCharType="separate"/>
            </w:r>
            <w:r w:rsidR="00F40A67">
              <w:t xml:space="preserve">          </w:t>
            </w:r>
            <w:r>
              <w:fldChar w:fldCharType="end"/>
            </w:r>
          </w:p>
        </w:tc>
      </w:tr>
      <w:tr w:rsidR="00F40A67">
        <w:trPr>
          <w:gridAfter w:val="1"/>
          <w:wAfter w:w="15" w:type="dxa"/>
          <w:cantSplit/>
        </w:trPr>
        <w:tc>
          <w:tcPr>
            <w:tcW w:w="9072" w:type="dxa"/>
            <w:gridSpan w:val="2"/>
            <w:tcBorders>
              <w:bottom w:val="single" w:sz="2" w:space="0" w:color="000000"/>
              <w:right w:val="single" w:sz="4" w:space="0" w:color="auto"/>
            </w:tcBorders>
          </w:tcPr>
          <w:p w:rsidR="00F40A67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lastRenderedPageBreak/>
              <w:t>Financement</w:t>
            </w:r>
          </w:p>
        </w:tc>
      </w:tr>
      <w:tr w:rsidR="00F40A67" w:rsidRPr="00F12316">
        <w:trPr>
          <w:gridAfter w:val="1"/>
          <w:wAfter w:w="15" w:type="dxa"/>
          <w:trHeight w:val="578"/>
        </w:trPr>
        <w:tc>
          <w:tcPr>
            <w:tcW w:w="9072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0A67" w:rsidRDefault="00284B4F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 xml:space="preserve">a) </w:t>
            </w:r>
            <w:r w:rsidRPr="00284B4F">
              <w:rPr>
                <w:lang w:val="fr-FR"/>
              </w:rPr>
              <w:t>Budget en CHF: liste des frais liés à une brève visite (sous forme de tableau) : pertes de sa-laire, frais de séjour et de voyage, etc. Prière d’insérer les frais d’études réels, après clarifica-tion ; ajouter une pièce justificative.</w:t>
            </w:r>
          </w:p>
        </w:tc>
      </w:tr>
      <w:tr w:rsidR="00F40A67">
        <w:trPr>
          <w:gridAfter w:val="1"/>
          <w:wAfter w:w="15" w:type="dxa"/>
          <w:trHeight w:val="372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i/>
              </w:rPr>
            </w:pPr>
            <w:r>
              <w:rPr>
                <w:i/>
              </w:rPr>
              <w:t>Position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i/>
              </w:rPr>
            </w:pPr>
            <w:r>
              <w:rPr>
                <w:i/>
              </w:rPr>
              <w:t>Montant</w:t>
            </w:r>
          </w:p>
        </w:tc>
      </w:tr>
      <w:tr w:rsidR="00F40A67">
        <w:trPr>
          <w:gridAfter w:val="1"/>
          <w:wAfter w:w="15" w:type="dxa"/>
          <w:trHeight w:val="1116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0A67" w:rsidRDefault="00A9487A">
            <w:pPr>
              <w:pStyle w:val="Angaben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rPr>
          <w:gridAfter w:val="1"/>
          <w:wAfter w:w="15" w:type="dxa"/>
          <w:trHeight w:val="859"/>
        </w:trPr>
        <w:tc>
          <w:tcPr>
            <w:tcW w:w="4535" w:type="dxa"/>
            <w:tcBorders>
              <w:top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 xml:space="preserve">b) </w:t>
            </w:r>
            <w:bookmarkStart w:id="8" w:name="OLE_LINK2"/>
            <w:r>
              <w:rPr>
                <w:lang w:val="fr-FR"/>
              </w:rPr>
              <w:t xml:space="preserve"> Le cas échéant, subventions provenant d'autres institutions ou demandes adressées à d'autres donateurs</w:t>
            </w:r>
            <w:bookmarkEnd w:id="8"/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rPr>
          <w:gridAfter w:val="1"/>
          <w:wAfter w:w="15" w:type="dxa"/>
          <w:cantSplit/>
        </w:trPr>
        <w:tc>
          <w:tcPr>
            <w:tcW w:w="9072" w:type="dxa"/>
            <w:gridSpan w:val="2"/>
            <w:tcBorders>
              <w:top w:val="single" w:sz="18" w:space="0" w:color="000000"/>
              <w:right w:val="single" w:sz="4" w:space="0" w:color="auto"/>
            </w:tcBorders>
          </w:tcPr>
          <w:p w:rsidR="00F40A67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Contribution sollicitée</w:t>
            </w:r>
          </w:p>
        </w:tc>
      </w:tr>
      <w:tr w:rsidR="00F40A67">
        <w:trPr>
          <w:gridAfter w:val="1"/>
          <w:wAfter w:w="15" w:type="dxa"/>
        </w:trPr>
        <w:tc>
          <w:tcPr>
            <w:tcW w:w="4535" w:type="dxa"/>
            <w:tcBorders>
              <w:top w:val="single" w:sz="1" w:space="0" w:color="000000"/>
            </w:tcBorders>
          </w:tcPr>
          <w:p w:rsidR="00F40A67" w:rsidRDefault="00F40A67">
            <w:pPr>
              <w:pStyle w:val="Angaben"/>
              <w:rPr>
                <w:b/>
                <w:lang w:val="fr-FR"/>
              </w:rPr>
            </w:pPr>
            <w:r>
              <w:rPr>
                <w:lang w:val="fr-FR"/>
              </w:rPr>
              <w:t>a)  Montant en CHF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F40A67" w:rsidRDefault="00A9487A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rPr>
          <w:gridAfter w:val="1"/>
          <w:wAfter w:w="15" w:type="dxa"/>
        </w:trPr>
        <w:tc>
          <w:tcPr>
            <w:tcW w:w="4535" w:type="dxa"/>
            <w:tcBorders>
              <w:top w:val="single" w:sz="1" w:space="0" w:color="000000"/>
            </w:tcBorders>
          </w:tcPr>
          <w:p w:rsidR="00F40A67" w:rsidRDefault="00F40A67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b)  Durée (de ... jusqu'à....)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2" w:space="0" w:color="000000"/>
            </w:tcBorders>
          </w:tcPr>
          <w:p w:rsidR="00F40A67" w:rsidRDefault="00A9487A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rPr>
          <w:gridAfter w:val="1"/>
          <w:wAfter w:w="15" w:type="dxa"/>
        </w:trPr>
        <w:tc>
          <w:tcPr>
            <w:tcW w:w="4535" w:type="dxa"/>
            <w:tcBorders>
              <w:top w:val="single" w:sz="1" w:space="0" w:color="000000"/>
              <w:bottom w:val="single" w:sz="12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c)  Utilisation du montant pour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Default="00A9487A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0A67" w:rsidRDefault="00F40A67">
      <w:pPr>
        <w:pStyle w:val="Angaben"/>
      </w:pPr>
    </w:p>
    <w:p w:rsidR="00F40A67" w:rsidRDefault="00F40A67">
      <w:pPr>
        <w:pStyle w:val="Angaben"/>
        <w:sectPr w:rsidR="00F40A67" w:rsidSect="00E94DC6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3"/>
          <w:cols w:space="720"/>
          <w:docGrid w:linePitch="360"/>
        </w:sectPr>
      </w:pPr>
    </w:p>
    <w:p w:rsidR="00F40A67" w:rsidRDefault="00F40A67">
      <w:pPr>
        <w:pStyle w:val="Angaben"/>
      </w:pPr>
    </w:p>
    <w:p w:rsidR="00F40A67" w:rsidRDefault="00A9487A">
      <w:pPr>
        <w:pStyle w:val="Angaben"/>
        <w:rPr>
          <w:rStyle w:val="FormatvorlageFortsetzungLinkKursiv"/>
          <w:lang w:val="fr-FR"/>
        </w:rPr>
        <w:sectPr w:rsidR="00F40A67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r w:rsidRPr="00A9487A">
        <w:rPr>
          <w:rStyle w:val="FormatvorlageFortsetzungLinkKursiv"/>
        </w:rPr>
        <w:fldChar w:fldCharType="begin"/>
      </w:r>
      <w:r w:rsidR="00F40A67">
        <w:rPr>
          <w:rStyle w:val="FormatvorlageFortsetzungLinkKursiv"/>
          <w:lang w:val="fr-FR"/>
        </w:rPr>
        <w:instrText xml:space="preserve"> HYPERLINK  \l "Partie D" </w:instrText>
      </w:r>
      <w:r w:rsidRPr="00A9487A">
        <w:rPr>
          <w:rStyle w:val="FormatvorlageFortsetzungLinkKursiv"/>
        </w:rPr>
        <w:fldChar w:fldCharType="separate"/>
      </w:r>
      <w:r w:rsidR="00F40A67">
        <w:rPr>
          <w:rStyle w:val="FormatvorlageFortsetzungLinkKursiv"/>
          <w:lang w:val="fr-FR"/>
        </w:rPr>
        <w:t>Suite</w:t>
      </w:r>
    </w:p>
    <w:p w:rsidR="00F40A67" w:rsidRDefault="00F40A67">
      <w:pPr>
        <w:pStyle w:val="Angaben"/>
        <w:rPr>
          <w:rStyle w:val="FormatvorlageFortsetzungLinkKursiv"/>
          <w:lang w:val="fr-FR"/>
        </w:rPr>
      </w:pPr>
    </w:p>
    <w:bookmarkStart w:id="9" w:name="_Forschungsplan_(max._4"/>
    <w:bookmarkStart w:id="10" w:name="_Plan_de_recherche"/>
    <w:bookmarkEnd w:id="9"/>
    <w:bookmarkEnd w:id="10"/>
    <w:p w:rsidR="00F40A67" w:rsidRDefault="00A9487A">
      <w:pPr>
        <w:pStyle w:val="berschrift2"/>
        <w:rPr>
          <w:lang w:val="fr-FR"/>
        </w:rPr>
      </w:pPr>
      <w:r>
        <w:rPr>
          <w:rStyle w:val="FormatvorlageFortsetzungLinkKursiv"/>
        </w:rPr>
        <w:fldChar w:fldCharType="end"/>
      </w:r>
      <w:r w:rsidR="00F40A67">
        <w:rPr>
          <w:lang w:val="fr-FR"/>
        </w:rPr>
        <w:t>Plan de recherche (max. 4 pages A4)</w:t>
      </w:r>
    </w:p>
    <w:tbl>
      <w:tblPr>
        <w:tblW w:w="90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4"/>
        <w:gridCol w:w="4538"/>
        <w:gridCol w:w="13"/>
      </w:tblGrid>
      <w:tr w:rsidR="00F40A67">
        <w:tc>
          <w:tcPr>
            <w:tcW w:w="9085" w:type="dxa"/>
            <w:gridSpan w:val="3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F40A67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But et thématique</w:t>
            </w:r>
          </w:p>
        </w:tc>
      </w:tr>
      <w:tr w:rsidR="00F40A67">
        <w:trPr>
          <w:trHeight w:val="1302"/>
        </w:trPr>
        <w:tc>
          <w:tcPr>
            <w:tcW w:w="9085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F40A67" w:rsidRDefault="00A9487A">
            <w:pPr>
              <w:pStyle w:val="TabellenInhalt"/>
              <w:snapToGrid w:val="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0A67"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en-GB"/>
              </w:rPr>
            </w:r>
            <w:r>
              <w:rPr>
                <w:rFonts w:ascii="Arial" w:hAnsi="Arial"/>
                <w:lang w:val="en-GB"/>
              </w:rPr>
              <w:fldChar w:fldCharType="separate"/>
            </w:r>
            <w:r w:rsidR="00AF18E0">
              <w:rPr>
                <w:rFonts w:ascii="Arial" w:hAnsi="Arial"/>
                <w:noProof/>
                <w:lang w:val="en-GB"/>
              </w:rPr>
              <w:t> </w:t>
            </w:r>
            <w:r w:rsidR="00AF18E0">
              <w:rPr>
                <w:rFonts w:ascii="Arial" w:hAnsi="Arial"/>
                <w:noProof/>
                <w:lang w:val="en-GB"/>
              </w:rPr>
              <w:t> </w:t>
            </w:r>
            <w:r w:rsidR="00AF18E0">
              <w:rPr>
                <w:rFonts w:ascii="Arial" w:hAnsi="Arial"/>
                <w:noProof/>
                <w:lang w:val="en-GB"/>
              </w:rPr>
              <w:t> </w:t>
            </w:r>
            <w:r w:rsidR="00AF18E0">
              <w:rPr>
                <w:rFonts w:ascii="Arial" w:hAnsi="Arial"/>
                <w:noProof/>
                <w:lang w:val="en-GB"/>
              </w:rPr>
              <w:t> </w:t>
            </w:r>
            <w:r w:rsidR="00AF18E0">
              <w:rPr>
                <w:rFonts w:ascii="Arial" w:hAnsi="Arial"/>
                <w:noProof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fldChar w:fldCharType="end"/>
            </w:r>
            <w:r w:rsidR="00F40A67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</w:rPr>
              <w:fldChar w:fldCharType="begin"/>
            </w:r>
            <w:r w:rsidR="00F40A67">
              <w:rPr>
                <w:rFonts w:ascii="Arial" w:hAnsi="Arial"/>
                <w:lang w:val="fr-FR"/>
              </w:rPr>
              <w:instrText>"Motivation du projet"</w:instrText>
            </w:r>
            <w:r>
              <w:rPr>
                <w:rFonts w:ascii="Arial" w:hAnsi="Arial"/>
              </w:rPr>
              <w:fldChar w:fldCharType="separate"/>
            </w:r>
            <w:r w:rsidR="00F40A67">
              <w:rPr>
                <w:rFonts w:ascii="Arial" w:hAnsi="Arial"/>
                <w:lang w:val="fr-FR"/>
              </w:rPr>
              <w:t xml:space="preserve">     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4153A" w:rsidTr="002719FB">
        <w:tc>
          <w:tcPr>
            <w:tcW w:w="9085" w:type="dxa"/>
            <w:gridSpan w:val="3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D4153A" w:rsidRDefault="00D4153A" w:rsidP="00D4153A">
            <w:pPr>
              <w:pStyle w:val="berschrift3"/>
              <w:numPr>
                <w:ilvl w:val="2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Problématique et description du contenu</w:t>
            </w:r>
          </w:p>
        </w:tc>
      </w:tr>
      <w:tr w:rsidR="00D4153A" w:rsidTr="002719FB">
        <w:trPr>
          <w:trHeight w:val="1727"/>
        </w:trPr>
        <w:tc>
          <w:tcPr>
            <w:tcW w:w="9085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D4153A" w:rsidRDefault="00A9487A" w:rsidP="002719FB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15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4153A">
              <w:rPr>
                <w:rFonts w:ascii="Arial" w:hAnsi="Arial"/>
                <w:noProof/>
              </w:rPr>
              <w:t> </w:t>
            </w:r>
            <w:r w:rsidR="00D4153A">
              <w:rPr>
                <w:rFonts w:ascii="Arial" w:hAnsi="Arial"/>
                <w:noProof/>
              </w:rPr>
              <w:t> </w:t>
            </w:r>
            <w:r w:rsidR="00D4153A">
              <w:rPr>
                <w:rFonts w:ascii="Arial" w:hAnsi="Arial"/>
                <w:noProof/>
              </w:rPr>
              <w:t> </w:t>
            </w:r>
            <w:r w:rsidR="00D4153A">
              <w:rPr>
                <w:rFonts w:ascii="Arial" w:hAnsi="Arial"/>
                <w:noProof/>
              </w:rPr>
              <w:t> </w:t>
            </w:r>
            <w:r w:rsidR="00D415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D4153A">
              <w:rPr>
                <w:rFonts w:ascii="Arial" w:hAnsi="Arial"/>
              </w:rPr>
              <w:instrText>"Motivation du projet"</w:instrText>
            </w:r>
            <w:r>
              <w:rPr>
                <w:rFonts w:ascii="Arial" w:hAnsi="Arial"/>
              </w:rPr>
              <w:fldChar w:fldCharType="separate"/>
            </w:r>
            <w:r w:rsidR="00D4153A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0A67">
        <w:tc>
          <w:tcPr>
            <w:tcW w:w="9085" w:type="dxa"/>
            <w:gridSpan w:val="3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F40A67" w:rsidRDefault="00D4153A" w:rsidP="00D4153A">
            <w:pPr>
              <w:pStyle w:val="berschrift3"/>
              <w:numPr>
                <w:ilvl w:val="2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D4153A">
              <w:rPr>
                <w:lang w:val="fr-FR"/>
              </w:rPr>
              <w:t>éthodologie</w:t>
            </w:r>
          </w:p>
        </w:tc>
      </w:tr>
      <w:tr w:rsidR="00F40A67">
        <w:trPr>
          <w:trHeight w:val="1727"/>
        </w:trPr>
        <w:tc>
          <w:tcPr>
            <w:tcW w:w="9085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F40A67" w:rsidRDefault="00A9487A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A6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F40A67">
              <w:rPr>
                <w:rFonts w:ascii="Arial" w:hAnsi="Arial"/>
              </w:rPr>
              <w:instrText>"Motivation du projet"</w:instrText>
            </w:r>
            <w:r>
              <w:rPr>
                <w:rFonts w:ascii="Arial" w:hAnsi="Arial"/>
              </w:rPr>
              <w:fldChar w:fldCharType="separate"/>
            </w:r>
            <w:r w:rsidR="00F40A67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0A67">
        <w:tc>
          <w:tcPr>
            <w:tcW w:w="9085" w:type="dxa"/>
            <w:gridSpan w:val="3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F40A67" w:rsidRDefault="00E32A31" w:rsidP="00E32A31">
            <w:pPr>
              <w:pStyle w:val="berschrift3"/>
              <w:numPr>
                <w:ilvl w:val="2"/>
                <w:numId w:val="4"/>
              </w:numPr>
            </w:pPr>
            <w:r w:rsidRPr="00E32A31">
              <w:lastRenderedPageBreak/>
              <w:t>Intégration du projet de recherche dans un projet de recherche du centre de compétence (pour autant que cela soit possible)</w:t>
            </w:r>
          </w:p>
        </w:tc>
      </w:tr>
      <w:tr w:rsidR="00F40A67">
        <w:trPr>
          <w:trHeight w:val="1589"/>
        </w:trPr>
        <w:tc>
          <w:tcPr>
            <w:tcW w:w="9085" w:type="dxa"/>
            <w:gridSpan w:val="3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F40A67" w:rsidRDefault="00A9487A">
            <w:pPr>
              <w:pStyle w:val="Angaben"/>
              <w:snapToGrid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c>
          <w:tcPr>
            <w:tcW w:w="9085" w:type="dxa"/>
            <w:gridSpan w:val="3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F40A67" w:rsidRDefault="00F40A67" w:rsidP="0054387F">
            <w:pPr>
              <w:pStyle w:val="berschrift3"/>
              <w:numPr>
                <w:ilvl w:val="2"/>
                <w:numId w:val="4"/>
              </w:numPr>
            </w:pPr>
            <w:r>
              <w:t>Calendrier</w:t>
            </w:r>
          </w:p>
        </w:tc>
      </w:tr>
      <w:tr w:rsidR="00F40A67">
        <w:trPr>
          <w:trHeight w:val="1366"/>
        </w:trPr>
        <w:tc>
          <w:tcPr>
            <w:tcW w:w="9085" w:type="dxa"/>
            <w:gridSpan w:val="3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F40A67" w:rsidRDefault="00A9487A">
            <w:pPr>
              <w:pStyle w:val="Angaben"/>
              <w:snapToGrid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c>
          <w:tcPr>
            <w:tcW w:w="9085" w:type="dxa"/>
            <w:gridSpan w:val="3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F40A67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Motivation</w:t>
            </w:r>
          </w:p>
          <w:p w:rsidR="002E5D52" w:rsidRPr="002E5D52" w:rsidRDefault="002E5D52" w:rsidP="002E5D52">
            <w:pPr>
              <w:pStyle w:val="Angaben"/>
              <w:numPr>
                <w:ilvl w:val="0"/>
                <w:numId w:val="12"/>
              </w:numPr>
              <w:snapToGrid w:val="0"/>
              <w:rPr>
                <w:lang w:val="fr-FR"/>
              </w:rPr>
            </w:pPr>
            <w:r w:rsidRPr="002E5D52">
              <w:rPr>
                <w:lang w:val="fr-FR"/>
              </w:rPr>
              <w:t>Intérêt pour la qualification personnelle liée à la formation des enseignant-e-s Qualifikation</w:t>
            </w:r>
          </w:p>
          <w:p w:rsidR="00F40A67" w:rsidRDefault="002E5D52" w:rsidP="002E5D52">
            <w:pPr>
              <w:pStyle w:val="Angaben"/>
              <w:numPr>
                <w:ilvl w:val="0"/>
                <w:numId w:val="12"/>
              </w:numPr>
              <w:snapToGrid w:val="0"/>
              <w:rPr>
                <w:lang w:val="fr-FR"/>
              </w:rPr>
            </w:pPr>
            <w:r w:rsidRPr="002E5D52">
              <w:rPr>
                <w:lang w:val="fr-FR"/>
              </w:rPr>
              <w:t>Intérêt pour la formation des enseignant-e-s</w:t>
            </w:r>
          </w:p>
        </w:tc>
      </w:tr>
      <w:tr w:rsidR="00F40A67">
        <w:trPr>
          <w:trHeight w:val="1485"/>
        </w:trPr>
        <w:tc>
          <w:tcPr>
            <w:tcW w:w="9085" w:type="dxa"/>
            <w:gridSpan w:val="3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F40A67" w:rsidRDefault="00A9487A">
            <w:pPr>
              <w:pStyle w:val="Angaben"/>
              <w:snapToGrid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rPr>
          <w:gridAfter w:val="1"/>
          <w:wAfter w:w="13" w:type="dxa"/>
          <w:cantSplit/>
        </w:trPr>
        <w:tc>
          <w:tcPr>
            <w:tcW w:w="9072" w:type="dxa"/>
            <w:gridSpan w:val="2"/>
            <w:tcBorders>
              <w:bottom w:val="single" w:sz="2" w:space="0" w:color="000000"/>
              <w:right w:val="single" w:sz="4" w:space="0" w:color="auto"/>
            </w:tcBorders>
          </w:tcPr>
          <w:p w:rsidR="00F40A67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Financement</w:t>
            </w:r>
          </w:p>
        </w:tc>
      </w:tr>
      <w:tr w:rsidR="00F40A67" w:rsidRPr="00F12316">
        <w:trPr>
          <w:gridAfter w:val="1"/>
          <w:wAfter w:w="13" w:type="dxa"/>
          <w:trHeight w:val="568"/>
        </w:trPr>
        <w:tc>
          <w:tcPr>
            <w:tcW w:w="9072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0A67" w:rsidRDefault="00D4153A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a) </w:t>
            </w:r>
            <w:r w:rsidRPr="00284B4F">
              <w:rPr>
                <w:lang w:val="fr-FR"/>
              </w:rPr>
              <w:t>Budget en CHF: liste des frais liés à une brève visite (sous forme de tableau) : pertes de sa-laire, frais de séjour et de voyage, etc. Prière d’insérer les frais d’études réels, après clarifica-tion ; ajouter une pièce justificative.</w:t>
            </w:r>
          </w:p>
        </w:tc>
      </w:tr>
      <w:tr w:rsidR="00F40A67">
        <w:trPr>
          <w:gridAfter w:val="1"/>
          <w:wAfter w:w="13" w:type="dxa"/>
          <w:trHeight w:val="372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0A67" w:rsidRDefault="00F40A67">
            <w:pPr>
              <w:pStyle w:val="Angaben"/>
              <w:snapToGrid w:val="0"/>
              <w:rPr>
                <w:i/>
              </w:rPr>
            </w:pPr>
            <w:r>
              <w:rPr>
                <w:i/>
              </w:rPr>
              <w:t>Position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0A67" w:rsidRDefault="00F40A67">
            <w:pPr>
              <w:pStyle w:val="Angaben"/>
              <w:snapToGrid w:val="0"/>
              <w:rPr>
                <w:i/>
              </w:rPr>
            </w:pPr>
            <w:r>
              <w:rPr>
                <w:i/>
              </w:rPr>
              <w:t>Montant</w:t>
            </w:r>
          </w:p>
        </w:tc>
      </w:tr>
      <w:tr w:rsidR="00F40A67">
        <w:trPr>
          <w:gridAfter w:val="1"/>
          <w:wAfter w:w="13" w:type="dxa"/>
          <w:trHeight w:val="1799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0A67" w:rsidRDefault="00A9487A">
            <w:pPr>
              <w:pStyle w:val="Angaben"/>
              <w:snapToGrid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0A67" w:rsidRDefault="00A9487A">
            <w:pPr>
              <w:pStyle w:val="Angaben"/>
              <w:snapToGrid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rPr>
          <w:gridAfter w:val="1"/>
          <w:wAfter w:w="13" w:type="dxa"/>
          <w:trHeight w:val="575"/>
        </w:trPr>
        <w:tc>
          <w:tcPr>
            <w:tcW w:w="4534" w:type="dxa"/>
            <w:tcBorders>
              <w:top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F40A67" w:rsidRDefault="00F40A67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b) </w:t>
            </w:r>
            <w:bookmarkStart w:id="11" w:name="OLE_LINK3"/>
            <w:r>
              <w:rPr>
                <w:lang w:val="fr-FR"/>
              </w:rPr>
              <w:t xml:space="preserve"> Le cas échéant, subventions provenant d'autres institutions ou demandes adressées à d'autres donateurs</w:t>
            </w:r>
            <w:bookmarkEnd w:id="11"/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F40A67" w:rsidRDefault="00A9487A">
            <w:pPr>
              <w:pStyle w:val="TabellenInhalt"/>
              <w:snapToGrid w:val="0"/>
              <w:rPr>
                <w:rFonts w:ascii="Arial" w:hAnsi="Arial"/>
                <w:b/>
                <w:color w:val="4C4C4C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0A6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0A67">
        <w:trPr>
          <w:gridAfter w:val="1"/>
          <w:wAfter w:w="13" w:type="dxa"/>
          <w:cantSplit/>
        </w:trPr>
        <w:tc>
          <w:tcPr>
            <w:tcW w:w="9072" w:type="dxa"/>
            <w:gridSpan w:val="2"/>
            <w:tcBorders>
              <w:top w:val="single" w:sz="18" w:space="0" w:color="000000"/>
              <w:right w:val="single" w:sz="4" w:space="0" w:color="auto"/>
            </w:tcBorders>
          </w:tcPr>
          <w:p w:rsidR="00F40A67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Contribution sollicitée</w:t>
            </w:r>
          </w:p>
        </w:tc>
      </w:tr>
      <w:tr w:rsidR="00F40A67">
        <w:trPr>
          <w:gridAfter w:val="1"/>
          <w:wAfter w:w="13" w:type="dxa"/>
        </w:trPr>
        <w:tc>
          <w:tcPr>
            <w:tcW w:w="4534" w:type="dxa"/>
            <w:tcBorders>
              <w:top w:val="single" w:sz="1" w:space="0" w:color="000000"/>
            </w:tcBorders>
          </w:tcPr>
          <w:p w:rsidR="00F40A67" w:rsidRDefault="00F40A67">
            <w:pPr>
              <w:pStyle w:val="Angaben"/>
              <w:snapToGrid w:val="0"/>
              <w:rPr>
                <w:b/>
                <w:lang w:val="fr-FR"/>
              </w:rPr>
            </w:pPr>
            <w:r>
              <w:rPr>
                <w:bCs w:val="0"/>
                <w:lang w:val="fr-FR"/>
              </w:rPr>
              <w:t xml:space="preserve">a)  Montant en </w:t>
            </w:r>
            <w:r>
              <w:rPr>
                <w:lang w:val="fr-FR"/>
              </w:rPr>
              <w:t>CHF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F40A67" w:rsidRDefault="00A9487A">
            <w:pPr>
              <w:pStyle w:val="TabellenInhalt"/>
              <w:snapToGrid w:val="0"/>
              <w:rPr>
                <w:rFonts w:ascii="Arial" w:hAnsi="Arial"/>
                <w:b/>
                <w:color w:val="4C4C4C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0A6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0A67">
        <w:trPr>
          <w:gridAfter w:val="1"/>
          <w:wAfter w:w="13" w:type="dxa"/>
        </w:trPr>
        <w:tc>
          <w:tcPr>
            <w:tcW w:w="4534" w:type="dxa"/>
            <w:tcBorders>
              <w:top w:val="single" w:sz="1" w:space="0" w:color="000000"/>
            </w:tcBorders>
          </w:tcPr>
          <w:p w:rsidR="00F40A67" w:rsidRDefault="00F40A67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b)  Durée (de ... jusqu'à ....)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F40A67" w:rsidRDefault="00A9487A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A67">
        <w:trPr>
          <w:gridAfter w:val="1"/>
          <w:wAfter w:w="13" w:type="dxa"/>
        </w:trPr>
        <w:tc>
          <w:tcPr>
            <w:tcW w:w="4534" w:type="dxa"/>
            <w:tcBorders>
              <w:top w:val="single" w:sz="1" w:space="0" w:color="000000"/>
              <w:bottom w:val="single" w:sz="18" w:space="0" w:color="auto"/>
              <w:right w:val="single" w:sz="2" w:space="0" w:color="000000"/>
            </w:tcBorders>
          </w:tcPr>
          <w:p w:rsidR="00F40A67" w:rsidRDefault="00F40A67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c)  Utilisation du montant pour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F40A67" w:rsidRDefault="00A9487A">
            <w:pPr>
              <w:pStyle w:val="TabellenInhalt"/>
              <w:snapToGrid w:val="0"/>
              <w:rPr>
                <w:rFonts w:ascii="Arial" w:hAnsi="Arial"/>
                <w:b/>
                <w:color w:val="4C4C4C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0A6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0A67" w:rsidRPr="00F12316">
        <w:trPr>
          <w:gridAfter w:val="1"/>
          <w:wAfter w:w="13" w:type="dxa"/>
          <w:cantSplit/>
        </w:trPr>
        <w:tc>
          <w:tcPr>
            <w:tcW w:w="9072" w:type="dxa"/>
            <w:gridSpan w:val="2"/>
            <w:tcBorders>
              <w:top w:val="single" w:sz="18" w:space="0" w:color="auto"/>
              <w:bottom w:val="dotted" w:sz="4" w:space="0" w:color="auto"/>
              <w:right w:val="single" w:sz="2" w:space="0" w:color="000000"/>
            </w:tcBorders>
          </w:tcPr>
          <w:p w:rsidR="00F40A67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FR"/>
              </w:rPr>
            </w:pPr>
            <w:r>
              <w:rPr>
                <w:bCs w:val="0"/>
                <w:lang w:val="fr-FR"/>
              </w:rPr>
              <w:lastRenderedPageBreak/>
              <w:t xml:space="preserve">Indications bibliographiques </w:t>
            </w:r>
            <w:r>
              <w:rPr>
                <w:b w:val="0"/>
                <w:bCs w:val="0"/>
                <w:lang w:val="fr-FR"/>
              </w:rPr>
              <w:t>(indiquez quatre titres importants pour votre projet</w:t>
            </w:r>
            <w:r>
              <w:rPr>
                <w:b w:val="0"/>
                <w:lang w:val="fr-FR"/>
              </w:rPr>
              <w:t>)</w:t>
            </w:r>
          </w:p>
        </w:tc>
      </w:tr>
      <w:tr w:rsidR="00F40A67">
        <w:trPr>
          <w:gridAfter w:val="1"/>
          <w:wAfter w:w="13" w:type="dxa"/>
          <w:cantSplit/>
          <w:trHeight w:val="1480"/>
        </w:trPr>
        <w:tc>
          <w:tcPr>
            <w:tcW w:w="9072" w:type="dxa"/>
            <w:gridSpan w:val="2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F40A67" w:rsidRDefault="00A9487A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A6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40A67" w:rsidRDefault="00F40A67">
      <w:pPr>
        <w:rPr>
          <w:rStyle w:val="FormatvorlageFortsetzungLinkKursiv"/>
        </w:rPr>
        <w:sectPr w:rsidR="00F40A67" w:rsidSect="00E94DC6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4"/>
          <w:cols w:space="720"/>
          <w:docGrid w:linePitch="360"/>
        </w:sectPr>
      </w:pPr>
    </w:p>
    <w:p w:rsidR="00F40A67" w:rsidRDefault="00F40A67">
      <w:pPr>
        <w:rPr>
          <w:rStyle w:val="FormatvorlageFortsetzungLinkKursiv"/>
        </w:rPr>
      </w:pPr>
    </w:p>
    <w:p w:rsidR="00F40A67" w:rsidRDefault="00A9487A">
      <w:pPr>
        <w:rPr>
          <w:rStyle w:val="FormatvorlageFortsetzungLinkKursiv"/>
          <w:lang w:val="fr-FR"/>
        </w:rPr>
        <w:sectPr w:rsidR="00F40A67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r w:rsidRPr="00A9487A">
        <w:rPr>
          <w:rStyle w:val="FormatvorlageFortsetzungLinkKursiv"/>
        </w:rPr>
        <w:fldChar w:fldCharType="begin"/>
      </w:r>
      <w:r w:rsidR="00F40A67">
        <w:rPr>
          <w:rStyle w:val="FormatvorlageFortsetzungLinkKursiv"/>
          <w:lang w:val="fr-FR"/>
        </w:rPr>
        <w:instrText xml:space="preserve"> HYPERLINK  \l "partie D" </w:instrText>
      </w:r>
      <w:r w:rsidRPr="00A9487A">
        <w:rPr>
          <w:rStyle w:val="FormatvorlageFortsetzungLinkKursiv"/>
        </w:rPr>
        <w:fldChar w:fldCharType="separate"/>
      </w:r>
      <w:r w:rsidR="00F40A67">
        <w:rPr>
          <w:rStyle w:val="FormatvorlageFortsetzungLinkKursiv"/>
          <w:lang w:val="fr-FR"/>
        </w:rPr>
        <w:t>Suite</w:t>
      </w:r>
    </w:p>
    <w:p w:rsidR="00F40A67" w:rsidRDefault="00F40A67">
      <w:pPr>
        <w:rPr>
          <w:rStyle w:val="FormatvorlageFortsetzungLinkKursiv"/>
          <w:lang w:val="fr-FR"/>
        </w:rPr>
      </w:pPr>
    </w:p>
    <w:bookmarkStart w:id="12" w:name="_Ref155713191"/>
    <w:p w:rsidR="00F40A67" w:rsidRDefault="00A9487A">
      <w:pPr>
        <w:pStyle w:val="Titel"/>
        <w:rPr>
          <w:lang w:val="fr-FR"/>
        </w:rPr>
      </w:pPr>
      <w:r>
        <w:rPr>
          <w:rStyle w:val="FormatvorlageFortsetzungLinkKursiv"/>
        </w:rPr>
        <w:fldChar w:fldCharType="end"/>
      </w:r>
      <w:r w:rsidR="00F40A67">
        <w:rPr>
          <w:lang w:val="fr-FR"/>
        </w:rPr>
        <w:br w:type="page"/>
      </w:r>
      <w:bookmarkStart w:id="13" w:name="teilD"/>
      <w:bookmarkEnd w:id="12"/>
      <w:bookmarkEnd w:id="13"/>
      <w:r w:rsidR="00F40A67">
        <w:rPr>
          <w:lang w:val="fr-FR"/>
        </w:rPr>
        <w:lastRenderedPageBreak/>
        <w:t>Partie D: Informations complémentaires</w:t>
      </w:r>
    </w:p>
    <w:tbl>
      <w:tblPr>
        <w:tblW w:w="90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98"/>
      </w:tblGrid>
      <w:tr w:rsidR="00F40A67" w:rsidRPr="00F12316">
        <w:tc>
          <w:tcPr>
            <w:tcW w:w="9098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F40A67" w:rsidRDefault="00F40A67" w:rsidP="0054387F">
            <w:pPr>
              <w:pStyle w:val="Angaben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b/>
                <w:lang w:val="fr-FR"/>
              </w:rPr>
              <w:t>Renseignements complémentaires</w:t>
            </w:r>
            <w:r>
              <w:rPr>
                <w:lang w:val="fr-FR"/>
              </w:rPr>
              <w:t xml:space="preserve"> éventuels propres à faciliter l’évaluation de la d</w:t>
            </w:r>
            <w:r>
              <w:rPr>
                <w:lang w:val="fr-FR"/>
              </w:rPr>
              <w:t>e</w:t>
            </w:r>
            <w:r>
              <w:rPr>
                <w:lang w:val="fr-FR"/>
              </w:rPr>
              <w:t>mande</w:t>
            </w:r>
          </w:p>
        </w:tc>
      </w:tr>
      <w:tr w:rsidR="00F40A67">
        <w:trPr>
          <w:trHeight w:val="1346"/>
        </w:trPr>
        <w:tc>
          <w:tcPr>
            <w:tcW w:w="9098" w:type="dxa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F40A67" w:rsidRDefault="00A9487A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0A6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lang w:val="en-GB"/>
              </w:rPr>
            </w:r>
            <w:r>
              <w:rPr>
                <w:rFonts w:ascii="Arial" w:hAnsi="Arial"/>
                <w:lang w:val="en-GB"/>
              </w:rPr>
              <w:fldChar w:fldCharType="separate"/>
            </w:r>
            <w:r w:rsidR="00AF18E0">
              <w:rPr>
                <w:rFonts w:ascii="Arial" w:hAnsi="Arial"/>
                <w:noProof/>
                <w:lang w:val="en-GB"/>
              </w:rPr>
              <w:t> </w:t>
            </w:r>
            <w:r w:rsidR="00AF18E0">
              <w:rPr>
                <w:rFonts w:ascii="Arial" w:hAnsi="Arial"/>
                <w:noProof/>
                <w:lang w:val="en-GB"/>
              </w:rPr>
              <w:t> </w:t>
            </w:r>
            <w:r w:rsidR="00AF18E0">
              <w:rPr>
                <w:rFonts w:ascii="Arial" w:hAnsi="Arial"/>
                <w:noProof/>
                <w:lang w:val="en-GB"/>
              </w:rPr>
              <w:t> </w:t>
            </w:r>
            <w:r w:rsidR="00AF18E0">
              <w:rPr>
                <w:rFonts w:ascii="Arial" w:hAnsi="Arial"/>
                <w:noProof/>
                <w:lang w:val="en-GB"/>
              </w:rPr>
              <w:t> </w:t>
            </w:r>
            <w:r w:rsidR="00AF18E0">
              <w:rPr>
                <w:rFonts w:ascii="Arial" w:hAnsi="Arial"/>
                <w:noProof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F40A67">
              <w:rPr>
                <w:rFonts w:ascii="Arial" w:hAnsi="Arial"/>
              </w:rPr>
              <w:instrText>"Motivation du projet"</w:instrText>
            </w:r>
            <w:r>
              <w:rPr>
                <w:rFonts w:ascii="Arial" w:hAnsi="Arial"/>
              </w:rPr>
              <w:fldChar w:fldCharType="separate"/>
            </w:r>
            <w:r w:rsidR="00F40A67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0A67" w:rsidRPr="00F12316">
        <w:tc>
          <w:tcPr>
            <w:tcW w:w="9098" w:type="dxa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F40A67" w:rsidRDefault="00F40A67" w:rsidP="0054387F">
            <w:pPr>
              <w:pStyle w:val="Angaben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b/>
                <w:lang w:val="fr-FR"/>
              </w:rPr>
              <w:t xml:space="preserve">Références </w:t>
            </w:r>
            <w:r>
              <w:rPr>
                <w:lang w:val="fr-FR"/>
              </w:rPr>
              <w:t>(avec adresse, numéro de téléphone et adresse électronique)</w:t>
            </w:r>
          </w:p>
        </w:tc>
      </w:tr>
      <w:tr w:rsidR="00F40A67">
        <w:trPr>
          <w:trHeight w:val="1324"/>
        </w:trPr>
        <w:tc>
          <w:tcPr>
            <w:tcW w:w="9098" w:type="dxa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F40A67" w:rsidRDefault="00A9487A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A6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F40A67">
              <w:rPr>
                <w:rFonts w:ascii="Arial" w:hAnsi="Arial"/>
              </w:rPr>
              <w:instrText>"Motivation du projet"</w:instrText>
            </w:r>
            <w:r>
              <w:rPr>
                <w:rFonts w:ascii="Arial" w:hAnsi="Arial"/>
              </w:rPr>
              <w:fldChar w:fldCharType="separate"/>
            </w:r>
            <w:r w:rsidR="00F40A67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0A67" w:rsidRPr="00F12316">
        <w:tc>
          <w:tcPr>
            <w:tcW w:w="9098" w:type="dxa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F40A67" w:rsidRDefault="00F40A67" w:rsidP="0054387F">
            <w:pPr>
              <w:pStyle w:val="Angaben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b/>
                <w:lang w:val="fr-FR"/>
              </w:rPr>
              <w:t xml:space="preserve">Publications </w:t>
            </w:r>
            <w:r>
              <w:rPr>
                <w:lang w:val="fr-FR"/>
              </w:rPr>
              <w:t xml:space="preserve">et autres écrits personnels ou produits de votre travail </w:t>
            </w:r>
            <w:r>
              <w:rPr>
                <w:i/>
                <w:lang w:val="fr-FR"/>
              </w:rPr>
              <w:t>(énumérer ici)</w:t>
            </w:r>
          </w:p>
        </w:tc>
      </w:tr>
      <w:tr w:rsidR="00F40A67">
        <w:trPr>
          <w:trHeight w:val="1113"/>
        </w:trPr>
        <w:tc>
          <w:tcPr>
            <w:tcW w:w="9098" w:type="dxa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F40A67" w:rsidRDefault="00A9487A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A6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 w:rsidR="00AF18E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F40A67">
              <w:rPr>
                <w:rFonts w:ascii="Arial" w:hAnsi="Arial"/>
              </w:rPr>
              <w:instrText>"Motivation du projet"</w:instrText>
            </w:r>
            <w:r>
              <w:rPr>
                <w:rFonts w:ascii="Arial" w:hAnsi="Arial"/>
              </w:rPr>
              <w:fldChar w:fldCharType="separate"/>
            </w:r>
            <w:r w:rsidR="00F40A67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0A67" w:rsidRPr="006051F3">
        <w:trPr>
          <w:trHeight w:val="326"/>
        </w:trPr>
        <w:tc>
          <w:tcPr>
            <w:tcW w:w="9098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F40A67" w:rsidRDefault="00A21413" w:rsidP="0054387F">
            <w:pPr>
              <w:pStyle w:val="Angaben"/>
              <w:numPr>
                <w:ilvl w:val="0"/>
                <w:numId w:val="7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</w:t>
            </w:r>
            <w:r w:rsidRPr="00A21413">
              <w:rPr>
                <w:b/>
                <w:lang w:val="fr-FR"/>
              </w:rPr>
              <w:t xml:space="preserve">ustificatifs et </w:t>
            </w:r>
            <w:r>
              <w:rPr>
                <w:b/>
                <w:lang w:val="fr-FR"/>
              </w:rPr>
              <w:t>C</w:t>
            </w:r>
            <w:r w:rsidRPr="00A21413">
              <w:rPr>
                <w:b/>
                <w:lang w:val="fr-FR"/>
              </w:rPr>
              <w:t>onfirmations</w:t>
            </w:r>
          </w:p>
          <w:p w:rsidR="00504D78" w:rsidRPr="00504D78" w:rsidRDefault="00504D78" w:rsidP="00504D78">
            <w:pPr>
              <w:pStyle w:val="Angaben"/>
              <w:ind w:left="227"/>
              <w:rPr>
                <w:i/>
                <w:lang w:val="fr-CH"/>
              </w:rPr>
            </w:pPr>
            <w:r w:rsidRPr="00504D78">
              <w:rPr>
                <w:i/>
                <w:lang w:val="fr-CH"/>
              </w:rPr>
              <w:t>-</w:t>
            </w:r>
            <w:r w:rsidRPr="00504D78">
              <w:rPr>
                <w:i/>
                <w:lang w:val="fr-CH"/>
              </w:rPr>
              <w:tab/>
              <w:t>confirmation écrite du centre de compétence</w:t>
            </w:r>
          </w:p>
          <w:p w:rsidR="00504D78" w:rsidRPr="00504D78" w:rsidRDefault="00504D78" w:rsidP="00504D78">
            <w:pPr>
              <w:pStyle w:val="Angaben"/>
              <w:ind w:left="227"/>
              <w:rPr>
                <w:i/>
                <w:lang w:val="fr-CH"/>
              </w:rPr>
            </w:pPr>
            <w:r w:rsidRPr="00504D78">
              <w:rPr>
                <w:i/>
                <w:lang w:val="fr-CH"/>
              </w:rPr>
              <w:t>-</w:t>
            </w:r>
            <w:r w:rsidRPr="00504D78">
              <w:rPr>
                <w:i/>
                <w:lang w:val="fr-CH"/>
              </w:rPr>
              <w:tab/>
              <w:t>le cas échéant justificatif pour les frais d’étude</w:t>
            </w:r>
          </w:p>
          <w:p w:rsidR="00504D78" w:rsidRPr="00504D78" w:rsidRDefault="00504D78" w:rsidP="00504D78">
            <w:pPr>
              <w:pStyle w:val="Angaben"/>
              <w:ind w:left="227"/>
              <w:rPr>
                <w:i/>
                <w:lang w:val="fr-CH"/>
              </w:rPr>
            </w:pPr>
            <w:r w:rsidRPr="00504D78">
              <w:rPr>
                <w:i/>
                <w:lang w:val="fr-CH"/>
              </w:rPr>
              <w:t>-</w:t>
            </w:r>
            <w:r w:rsidRPr="00504D78">
              <w:rPr>
                <w:i/>
                <w:lang w:val="fr-CH"/>
              </w:rPr>
              <w:tab/>
              <w:t>confirmation écrite de l’institution employeuse</w:t>
            </w:r>
          </w:p>
          <w:p w:rsidR="00F40A67" w:rsidRDefault="00504D78" w:rsidP="00504D78">
            <w:pPr>
              <w:pStyle w:val="Angaben"/>
              <w:ind w:left="227"/>
              <w:rPr>
                <w:i/>
                <w:lang w:val="fr-CH"/>
              </w:rPr>
            </w:pPr>
            <w:r w:rsidRPr="00504D78">
              <w:rPr>
                <w:i/>
                <w:lang w:val="fr-CH"/>
              </w:rPr>
              <w:t>-</w:t>
            </w:r>
            <w:r w:rsidRPr="00504D78">
              <w:rPr>
                <w:i/>
                <w:lang w:val="fr-CH"/>
              </w:rPr>
              <w:tab/>
              <w:t>en cas de thèse: confirmation écrite de la directrice/du directeur</w:t>
            </w:r>
          </w:p>
          <w:p w:rsidR="006051F3" w:rsidRDefault="006051F3" w:rsidP="006051F3">
            <w:pPr>
              <w:pStyle w:val="Angaben"/>
              <w:rPr>
                <w:i/>
                <w:lang w:val="fr-CH"/>
              </w:rPr>
            </w:pPr>
          </w:p>
          <w:p w:rsidR="006051F3" w:rsidRPr="00504D78" w:rsidRDefault="006051F3" w:rsidP="006051F3">
            <w:pPr>
              <w:pStyle w:val="Angaben"/>
              <w:rPr>
                <w:i/>
                <w:lang w:val="fr-CH"/>
              </w:rPr>
            </w:pPr>
            <w:r>
              <w:rPr>
                <w:i/>
                <w:lang w:val="fr-CH"/>
              </w:rPr>
              <w:t>(lister ici)</w:t>
            </w:r>
          </w:p>
        </w:tc>
      </w:tr>
      <w:tr w:rsidR="00F40A67">
        <w:trPr>
          <w:trHeight w:val="927"/>
        </w:trPr>
        <w:tc>
          <w:tcPr>
            <w:tcW w:w="909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F40A67" w:rsidRDefault="00A9487A" w:rsidP="00AE1B07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E1B07">
              <w:rPr>
                <w:rFonts w:ascii="Arial" w:hAnsi="Arial"/>
                <w:noProof/>
              </w:rPr>
              <w:t>öööööö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40A67" w:rsidRPr="00F12316">
        <w:trPr>
          <w:trHeight w:val="326"/>
        </w:trPr>
        <w:tc>
          <w:tcPr>
            <w:tcW w:w="9098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F40A67" w:rsidRDefault="00F40A67" w:rsidP="0054387F">
            <w:pPr>
              <w:pStyle w:val="Angaben"/>
              <w:numPr>
                <w:ilvl w:val="0"/>
                <w:numId w:val="7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Le cas échéant, autres annexes</w:t>
            </w:r>
          </w:p>
          <w:p w:rsidR="00F40A67" w:rsidRDefault="00F425CA">
            <w:pPr>
              <w:pStyle w:val="Angaben"/>
              <w:rPr>
                <w:i/>
                <w:lang w:val="fr-FR"/>
              </w:rPr>
            </w:pPr>
            <w:r w:rsidRPr="00F425CA">
              <w:rPr>
                <w:i/>
                <w:lang w:val="fr-FR"/>
              </w:rPr>
              <w:t>(lister ici; à soumettre si possible sous forme électronique, le cas échéant aussi par courrier po</w:t>
            </w:r>
            <w:r w:rsidRPr="00F425CA">
              <w:rPr>
                <w:i/>
                <w:lang w:val="fr-FR"/>
              </w:rPr>
              <w:t>s</w:t>
            </w:r>
            <w:r w:rsidRPr="00F425CA">
              <w:rPr>
                <w:i/>
                <w:lang w:val="fr-FR"/>
              </w:rPr>
              <w:t>tal)</w:t>
            </w:r>
          </w:p>
        </w:tc>
      </w:tr>
      <w:tr w:rsidR="00F40A67">
        <w:trPr>
          <w:trHeight w:val="927"/>
        </w:trPr>
        <w:tc>
          <w:tcPr>
            <w:tcW w:w="9098" w:type="dxa"/>
            <w:tcBorders>
              <w:top w:val="dotted" w:sz="4" w:space="0" w:color="auto"/>
              <w:bottom w:val="single" w:sz="12" w:space="0" w:color="auto"/>
              <w:right w:val="single" w:sz="2" w:space="0" w:color="000000"/>
            </w:tcBorders>
          </w:tcPr>
          <w:p w:rsidR="00F40A67" w:rsidRDefault="00A9487A" w:rsidP="0054387F">
            <w:pPr>
              <w:pStyle w:val="Angaben"/>
              <w:numPr>
                <w:ilvl w:val="0"/>
                <w:numId w:val="8"/>
              </w:numPr>
            </w:pPr>
            <w:r w:rsidRPr="00A948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>
              <w:instrText xml:space="preserve"> FORMTEXT </w:instrText>
            </w:r>
            <w:r w:rsidRPr="00A9487A">
              <w:fldChar w:fldCharType="separate"/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 w:rsidR="00AF18E0">
              <w:rPr>
                <w:noProof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F40A67" w:rsidRDefault="00F40A67">
      <w:pPr>
        <w:pStyle w:val="Textkrper"/>
        <w:tabs>
          <w:tab w:val="left" w:pos="360"/>
        </w:tabs>
      </w:pPr>
    </w:p>
    <w:sectPr w:rsidR="00F40A67" w:rsidSect="00BA3F3E">
      <w:footnotePr>
        <w:pos w:val="beneathText"/>
      </w:footnotePr>
      <w:type w:val="continuous"/>
      <w:pgSz w:w="11905" w:h="16837" w:code="9"/>
      <w:pgMar w:top="1418" w:right="1418" w:bottom="1418" w:left="1418" w:header="567" w:footer="1134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F9" w:rsidRDefault="00EE5CF9">
      <w:r>
        <w:separator/>
      </w:r>
    </w:p>
  </w:endnote>
  <w:endnote w:type="continuationSeparator" w:id="0">
    <w:p w:rsidR="00EE5CF9" w:rsidRDefault="00EE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67" w:rsidRDefault="00F40A67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  <w:lang w:val="fr-FR"/>
      </w:rPr>
    </w:pPr>
    <w:r>
      <w:rPr>
        <w:rFonts w:ascii="Verdana" w:hAnsi="Verdana"/>
        <w:sz w:val="16"/>
        <w:szCs w:val="16"/>
        <w:lang w:val="fr-FR"/>
      </w:rPr>
      <w:t xml:space="preserve">Fondation Aebli Näf – www.ans.ch – </w:t>
    </w:r>
    <w:r>
      <w:rPr>
        <w:rFonts w:ascii="Verdana" w:hAnsi="Verdana"/>
        <w:color w:val="FFFFFF"/>
        <w:sz w:val="16"/>
        <w:szCs w:val="16"/>
        <w:shd w:val="clear" w:color="auto" w:fill="606060"/>
        <w:lang w:val="fr-FR"/>
      </w:rPr>
      <w:t>Partie A. Envoyer 1 x par courrier et 1 x comme document attaché (format PDF)</w:t>
    </w:r>
  </w:p>
  <w:p w:rsidR="00F40A67" w:rsidRDefault="00F40A67">
    <w:pPr>
      <w:pStyle w:val="Fuzeile"/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67" w:rsidRDefault="00F40A67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  <w:lang w:val="fr-FR"/>
      </w:rPr>
    </w:pPr>
    <w:r>
      <w:rPr>
        <w:rFonts w:ascii="Verdana" w:hAnsi="Verdana"/>
        <w:sz w:val="16"/>
        <w:szCs w:val="16"/>
        <w:lang w:val="fr-FR"/>
      </w:rPr>
      <w:t xml:space="preserve">Fondation Aebli Näf– www.ans.ch - </w:t>
    </w:r>
    <w:r w:rsidR="00A9487A">
      <w:rPr>
        <w:rFonts w:ascii="Verdana" w:hAnsi="Verdana"/>
        <w:color w:val="FFFFFF"/>
        <w:sz w:val="16"/>
        <w:szCs w:val="16"/>
        <w:shd w:val="clear" w:color="auto" w:fill="606060"/>
      </w:rPr>
      <w:fldChar w:fldCharType="begin"/>
    </w:r>
    <w:r>
      <w:rPr>
        <w:rFonts w:ascii="Verdana" w:hAnsi="Verdana"/>
        <w:color w:val="FFFFFF"/>
        <w:sz w:val="16"/>
        <w:szCs w:val="16"/>
        <w:shd w:val="clear" w:color="auto" w:fill="606060"/>
        <w:lang w:val="fr-FR"/>
      </w:rPr>
      <w:instrText xml:space="preserve"> PAGE </w:instrText>
    </w:r>
    <w:r w:rsidR="00A9487A">
      <w:rPr>
        <w:rFonts w:ascii="Verdana" w:hAnsi="Verdana"/>
        <w:color w:val="FFFFFF"/>
        <w:sz w:val="16"/>
        <w:szCs w:val="16"/>
        <w:shd w:val="clear" w:color="auto" w:fill="606060"/>
      </w:rPr>
      <w:fldChar w:fldCharType="separate"/>
    </w:r>
    <w:r w:rsidR="00461246">
      <w:rPr>
        <w:rFonts w:ascii="Verdana" w:hAnsi="Verdana"/>
        <w:noProof/>
        <w:color w:val="FFFFFF"/>
        <w:sz w:val="16"/>
        <w:szCs w:val="16"/>
        <w:shd w:val="clear" w:color="auto" w:fill="606060"/>
        <w:lang w:val="fr-FR"/>
      </w:rPr>
      <w:t>7</w:t>
    </w:r>
    <w:r w:rsidR="00A9487A">
      <w:rPr>
        <w:rFonts w:ascii="Verdana" w:hAnsi="Verdana"/>
        <w:color w:val="FFFFFF"/>
        <w:sz w:val="16"/>
        <w:szCs w:val="16"/>
        <w:shd w:val="clear" w:color="auto" w:fill="60606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F9" w:rsidRDefault="00EE5CF9">
      <w:r>
        <w:separator/>
      </w:r>
    </w:p>
  </w:footnote>
  <w:footnote w:type="continuationSeparator" w:id="0">
    <w:p w:rsidR="00EE5CF9" w:rsidRDefault="00EE5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012" w:type="dxa"/>
      <w:tblLayout w:type="fixed"/>
      <w:tblCellMar>
        <w:left w:w="70" w:type="dxa"/>
        <w:right w:w="70" w:type="dxa"/>
      </w:tblCellMar>
      <w:tblLook w:val="0000"/>
    </w:tblPr>
    <w:tblGrid>
      <w:gridCol w:w="3607"/>
    </w:tblGrid>
    <w:tr w:rsidR="00F40A67">
      <w:trPr>
        <w:cantSplit/>
        <w:trHeight w:hRule="exact" w:val="284"/>
      </w:trPr>
      <w:tc>
        <w:tcPr>
          <w:tcW w:w="3607" w:type="dxa"/>
          <w:tcBorders>
            <w:top w:val="single" w:sz="2" w:space="0" w:color="000000"/>
            <w:left w:val="single" w:sz="2" w:space="0" w:color="000000"/>
            <w:bottom w:val="single" w:sz="1" w:space="0" w:color="000000"/>
            <w:right w:val="single" w:sz="2" w:space="0" w:color="000000"/>
          </w:tcBorders>
        </w:tcPr>
        <w:p w:rsidR="00F40A67" w:rsidRDefault="00C41F64">
          <w:pPr>
            <w:snapToGrid w:val="0"/>
            <w:spacing w:line="240" w:lineRule="exact"/>
            <w:rPr>
              <w:rFonts w:ascii="Verdana" w:hAnsi="Verdana" w:cs="Times"/>
              <w:sz w:val="16"/>
              <w:shd w:val="clear" w:color="auto" w:fill="FFFF00"/>
              <w:lang w:val="fr-FR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-3792220</wp:posOffset>
                </wp:positionH>
                <wp:positionV relativeFrom="paragraph">
                  <wp:posOffset>31750</wp:posOffset>
                </wp:positionV>
                <wp:extent cx="1458595" cy="1442085"/>
                <wp:effectExtent l="0" t="0" r="8255" b="5715"/>
                <wp:wrapNone/>
                <wp:docPr id="4" name="Bild 4" descr="ANS-fr-cmyk_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NS-fr-cmyk_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95" cy="1442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40A67">
            <w:rPr>
              <w:rFonts w:ascii="Verdana" w:hAnsi="Verdana" w:cs="Times"/>
              <w:sz w:val="16"/>
              <w:lang w:val="fr-FR"/>
            </w:rPr>
            <w:t>Laisser vide s.v.p.</w:t>
          </w:r>
        </w:p>
      </w:tc>
    </w:tr>
    <w:tr w:rsidR="00F40A67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F40A67" w:rsidRDefault="00F40A67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Nr.</w:t>
          </w:r>
        </w:p>
      </w:tc>
    </w:tr>
    <w:tr w:rsidR="00F40A67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F40A67" w:rsidRDefault="00F40A67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Referent</w:t>
          </w:r>
        </w:p>
      </w:tc>
    </w:tr>
    <w:tr w:rsidR="00F40A67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F40A67" w:rsidRDefault="00F40A67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Korreferent</w:t>
          </w:r>
        </w:p>
      </w:tc>
    </w:tr>
    <w:tr w:rsidR="00F40A67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F40A67" w:rsidRDefault="00F40A67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Fachbereich</w:t>
          </w:r>
        </w:p>
      </w:tc>
    </w:tr>
  </w:tbl>
  <w:p w:rsidR="00F40A67" w:rsidRDefault="00F40A67">
    <w:pPr>
      <w:tabs>
        <w:tab w:val="right" w:pos="9071"/>
      </w:tabs>
      <w:ind w:right="-57"/>
      <w:rPr>
        <w:sz w:val="16"/>
        <w:szCs w:val="16"/>
      </w:rPr>
    </w:pPr>
  </w:p>
  <w:p w:rsidR="00F40A67" w:rsidRDefault="00F40A67">
    <w:pPr>
      <w:tabs>
        <w:tab w:val="right" w:pos="9639"/>
      </w:tabs>
      <w:ind w:right="-57"/>
      <w:rPr>
        <w:sz w:val="16"/>
        <w:szCs w:val="16"/>
      </w:rPr>
    </w:pPr>
    <w:r>
      <w:rPr>
        <w:sz w:val="16"/>
        <w:szCs w:val="16"/>
      </w:rPr>
      <w:tab/>
    </w:r>
  </w:p>
  <w:p w:rsidR="00F40A67" w:rsidRDefault="00F40A67">
    <w:pPr>
      <w:pStyle w:val="Textkrper"/>
      <w:tabs>
        <w:tab w:val="right" w:pos="9639"/>
      </w:tabs>
      <w:ind w:right="-57"/>
      <w:rPr>
        <w:sz w:val="16"/>
        <w:szCs w:val="16"/>
        <w:lang w:val="fr-FR"/>
      </w:rPr>
    </w:pPr>
    <w:r>
      <w:rPr>
        <w:sz w:val="16"/>
        <w:szCs w:val="16"/>
      </w:rPr>
      <w:tab/>
    </w:r>
    <w:r>
      <w:rPr>
        <w:sz w:val="16"/>
        <w:szCs w:val="16"/>
        <w:lang w:val="fr-FR"/>
      </w:rPr>
      <w:t>Fondation Aebli Näf</w:t>
    </w:r>
  </w:p>
  <w:p w:rsidR="003C078B" w:rsidRPr="003C078B" w:rsidRDefault="00F40A67" w:rsidP="003C078B">
    <w:pPr>
      <w:pStyle w:val="Textkrper"/>
      <w:tabs>
        <w:tab w:val="right" w:pos="9639"/>
      </w:tabs>
      <w:ind w:right="-2"/>
      <w:jc w:val="right"/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c/o Prof. </w:t>
    </w:r>
    <w:r w:rsidR="003C078B">
      <w:rPr>
        <w:sz w:val="16"/>
        <w:szCs w:val="16"/>
        <w:lang w:val="fr-FR"/>
      </w:rPr>
      <w:t xml:space="preserve">E. </w:t>
    </w:r>
    <w:proofErr w:type="spellStart"/>
    <w:r w:rsidR="003C078B">
      <w:rPr>
        <w:sz w:val="16"/>
        <w:szCs w:val="16"/>
        <w:lang w:val="fr-FR"/>
      </w:rPr>
      <w:t>Hardegger</w:t>
    </w:r>
    <w:proofErr w:type="spellEnd"/>
    <w:r>
      <w:rPr>
        <w:sz w:val="16"/>
        <w:szCs w:val="16"/>
        <w:lang w:val="fr-FR"/>
      </w:rPr>
      <w:t>, Président</w:t>
    </w:r>
    <w:r w:rsidR="003C078B">
      <w:rPr>
        <w:sz w:val="16"/>
        <w:szCs w:val="16"/>
        <w:lang w:val="fr-FR"/>
      </w:rPr>
      <w:t>e</w:t>
    </w:r>
    <w:r>
      <w:rPr>
        <w:sz w:val="16"/>
        <w:szCs w:val="16"/>
        <w:lang w:val="fr-FR"/>
      </w:rPr>
      <w:t xml:space="preserve"> du conseil scientifique</w:t>
    </w:r>
    <w:r w:rsidR="003C078B">
      <w:rPr>
        <w:rFonts w:ascii="Helvetica Light" w:hAnsi="Helvetica Light"/>
        <w:color w:val="000000"/>
        <w:sz w:val="14"/>
        <w:szCs w:val="14"/>
      </w:rPr>
      <w:br/>
    </w:r>
    <w:r w:rsidR="003C078B">
      <w:rPr>
        <w:color w:val="000000"/>
        <w:sz w:val="16"/>
        <w:szCs w:val="14"/>
      </w:rPr>
      <w:t>Pädagogische Hochschule Zürich</w:t>
    </w:r>
    <w:r w:rsidR="003C078B">
      <w:rPr>
        <w:color w:val="000000"/>
        <w:sz w:val="16"/>
        <w:szCs w:val="14"/>
      </w:rPr>
      <w:br/>
      <w:t>Lagerstrasse 2</w:t>
    </w:r>
    <w:r w:rsidR="003C078B">
      <w:rPr>
        <w:color w:val="000000"/>
        <w:sz w:val="16"/>
        <w:szCs w:val="14"/>
      </w:rPr>
      <w:br/>
      <w:t>8090 Zürich</w:t>
    </w:r>
  </w:p>
  <w:p w:rsidR="00461246" w:rsidRDefault="003C078B" w:rsidP="003C078B">
    <w:pPr>
      <w:pStyle w:val="Textkrper"/>
      <w:pBdr>
        <w:bottom w:val="single" w:sz="2" w:space="1" w:color="000000"/>
      </w:pBdr>
      <w:tabs>
        <w:tab w:val="right" w:pos="9639"/>
      </w:tabs>
      <w:ind w:right="-57"/>
      <w:rPr>
        <w:sz w:val="16"/>
      </w:rPr>
    </w:pPr>
    <w:r>
      <w:rPr>
        <w:sz w:val="16"/>
      </w:rPr>
      <w:tab/>
    </w:r>
  </w:p>
  <w:p w:rsidR="003C078B" w:rsidRPr="003C078B" w:rsidRDefault="00461246" w:rsidP="003C078B">
    <w:pPr>
      <w:pStyle w:val="Textkrper"/>
      <w:pBdr>
        <w:bottom w:val="single" w:sz="2" w:space="1" w:color="000000"/>
      </w:pBdr>
      <w:tabs>
        <w:tab w:val="right" w:pos="9639"/>
      </w:tabs>
      <w:ind w:right="-57"/>
      <w:rPr>
        <w:sz w:val="16"/>
      </w:rPr>
    </w:pPr>
    <w:r>
      <w:rPr>
        <w:sz w:val="16"/>
      </w:rPr>
      <w:tab/>
    </w:r>
    <w:r w:rsidR="003C078B">
      <w:rPr>
        <w:sz w:val="16"/>
        <w:szCs w:val="16"/>
        <w:lang w:val="fr-FR"/>
      </w:rPr>
      <w:t xml:space="preserve">Tél. </w:t>
    </w:r>
    <w:r w:rsidR="003C078B" w:rsidRPr="00922078">
      <w:rPr>
        <w:color w:val="000000"/>
        <w:sz w:val="16"/>
        <w:szCs w:val="14"/>
      </w:rPr>
      <w:t>+41 43 305 61 61</w:t>
    </w:r>
    <w:r w:rsidR="003C078B">
      <w:rPr>
        <w:sz w:val="16"/>
        <w:szCs w:val="16"/>
        <w:lang w:val="fr-FR"/>
      </w:rPr>
      <w:t xml:space="preserve">  </w:t>
    </w:r>
    <w:r w:rsidR="003C078B" w:rsidRPr="00DE6B8D">
      <w:rPr>
        <w:color w:val="000000"/>
        <w:sz w:val="16"/>
        <w:szCs w:val="14"/>
      </w:rPr>
      <w:t>Courriel:</w:t>
    </w:r>
    <w:r w:rsidR="003C078B">
      <w:rPr>
        <w:sz w:val="16"/>
        <w:szCs w:val="16"/>
        <w:lang w:val="fr-FR"/>
      </w:rPr>
      <w:t xml:space="preserve"> kontakt@ans.ch</w:t>
    </w:r>
  </w:p>
  <w:p w:rsidR="00F40A67" w:rsidRDefault="00F40A67">
    <w:pPr>
      <w:pStyle w:val="Textkrper"/>
      <w:pBdr>
        <w:bottom w:val="single" w:sz="2" w:space="1" w:color="000000"/>
      </w:pBdr>
      <w:tabs>
        <w:tab w:val="right" w:pos="9639"/>
      </w:tabs>
      <w:ind w:right="-57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C6" w:rsidRPr="00E94DC6" w:rsidRDefault="00E94DC6" w:rsidP="00E94DC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67" w:rsidRDefault="00F40A67">
    <w:pPr>
      <w:pStyle w:val="Kopfzeile"/>
      <w:tabs>
        <w:tab w:val="left" w:pos="1984"/>
      </w:tabs>
      <w:ind w:right="-57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6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pStyle w:val="Zeilennummer1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2"/>
      <w:lvlJc w:val="left"/>
      <w:pPr>
        <w:tabs>
          <w:tab w:val="num" w:pos="0"/>
        </w:tabs>
      </w:pPr>
    </w:lvl>
    <w:lvl w:ilvl="2">
      <w:start w:val="1"/>
      <w:numFmt w:val="decimal"/>
      <w:lvlText w:val="%3"/>
      <w:lvlJc w:val="left"/>
      <w:pPr>
        <w:tabs>
          <w:tab w:val="num" w:pos="0"/>
        </w:tabs>
      </w:pPr>
    </w:lvl>
    <w:lvl w:ilvl="3">
      <w:start w:val="1"/>
      <w:numFmt w:val="decimal"/>
      <w:lvlText w:val="%4"/>
      <w:lvlJc w:val="left"/>
      <w:pPr>
        <w:tabs>
          <w:tab w:val="num" w:pos="0"/>
        </w:tabs>
      </w:pPr>
    </w:lvl>
    <w:lvl w:ilvl="4">
      <w:start w:val="1"/>
      <w:numFmt w:val="decimal"/>
      <w:lvlText w:val="%5"/>
      <w:lvlJc w:val="left"/>
      <w:pPr>
        <w:tabs>
          <w:tab w:val="num" w:pos="0"/>
        </w:tabs>
      </w:pPr>
    </w:lvl>
    <w:lvl w:ilvl="5">
      <w:start w:val="1"/>
      <w:numFmt w:val="decimal"/>
      <w:lvlText w:val="%6"/>
      <w:lvlJc w:val="left"/>
      <w:pPr>
        <w:tabs>
          <w:tab w:val="num" w:pos="0"/>
        </w:tabs>
      </w:pPr>
    </w:lvl>
    <w:lvl w:ilvl="6">
      <w:start w:val="1"/>
      <w:numFmt w:val="decimal"/>
      <w:lvlText w:val="%7"/>
      <w:lvlJc w:val="left"/>
      <w:pPr>
        <w:tabs>
          <w:tab w:val="num" w:pos="0"/>
        </w:tabs>
      </w:pPr>
    </w:lvl>
    <w:lvl w:ilvl="7">
      <w:start w:val="1"/>
      <w:numFmt w:val="decimal"/>
      <w:lvlText w:val="%8"/>
      <w:lvlJc w:val="left"/>
      <w:pPr>
        <w:tabs>
          <w:tab w:val="num" w:pos="0"/>
        </w:tabs>
      </w:pPr>
    </w:lvl>
    <w:lvl w:ilvl="8">
      <w:start w:val="1"/>
      <w:numFmt w:val="decimal"/>
      <w:lvlText w:val="%9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</w:pPr>
    </w:lvl>
    <w:lvl w:ilvl="8">
      <w:start w:val="1"/>
      <w:numFmt w:val="decimal"/>
      <w:lvlText w:val="%4.%5.%6.%7.%8.%9."/>
      <w:lvlJc w:val="left"/>
      <w:pPr>
        <w:tabs>
          <w:tab w:val="num" w:pos="0"/>
        </w:tabs>
      </w:pPr>
    </w:lvl>
  </w:abstractNum>
  <w:abstractNum w:abstractNumId="4">
    <w:nsid w:val="08D87FC4"/>
    <w:multiLevelType w:val="hybridMultilevel"/>
    <w:tmpl w:val="F5902950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E0547"/>
    <w:multiLevelType w:val="hybridMultilevel"/>
    <w:tmpl w:val="09FE9846"/>
    <w:lvl w:ilvl="0" w:tplc="A4F6113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35F08"/>
    <w:multiLevelType w:val="hybridMultilevel"/>
    <w:tmpl w:val="15584EF0"/>
    <w:lvl w:ilvl="0" w:tplc="F61E8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2629"/>
    <w:multiLevelType w:val="hybridMultilevel"/>
    <w:tmpl w:val="0D4A1B96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754C1C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C7215"/>
    <w:multiLevelType w:val="hybridMultilevel"/>
    <w:tmpl w:val="DEC49848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5C7856"/>
    <w:multiLevelType w:val="multilevel"/>
    <w:tmpl w:val="522EFE4C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4C5C3687"/>
    <w:multiLevelType w:val="multilevel"/>
    <w:tmpl w:val="685E77BC"/>
    <w:name w:val="Outline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5D567262"/>
    <w:multiLevelType w:val="hybridMultilevel"/>
    <w:tmpl w:val="D5DCD92A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665483"/>
    <w:multiLevelType w:val="hybridMultilevel"/>
    <w:tmpl w:val="E89C5A7E"/>
    <w:lvl w:ilvl="0" w:tplc="47E6B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4E273B"/>
    <w:multiLevelType w:val="multilevel"/>
    <w:tmpl w:val="577C98F4"/>
    <w:name w:val="Outlin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627D12EE"/>
    <w:multiLevelType w:val="multilevel"/>
    <w:tmpl w:val="FA007AC0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6DCF78EB"/>
    <w:multiLevelType w:val="multilevel"/>
    <w:tmpl w:val="F7FE5366"/>
    <w:name w:val="Outlin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73BB1E44"/>
    <w:multiLevelType w:val="hybridMultilevel"/>
    <w:tmpl w:val="858266BC"/>
    <w:lvl w:ilvl="0" w:tplc="690C716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86961"/>
    <w:multiLevelType w:val="multilevel"/>
    <w:tmpl w:val="BB4A92E8"/>
    <w:lvl w:ilvl="0">
      <w:start w:val="1"/>
      <w:numFmt w:val="decimal"/>
      <w:pStyle w:val="berschrif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7D364EFD"/>
    <w:multiLevelType w:val="hybridMultilevel"/>
    <w:tmpl w:val="1DE09560"/>
    <w:lvl w:ilvl="0" w:tplc="F61E8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7"/>
  </w:num>
  <w:num w:numId="5">
    <w:abstractNumId w:val="18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11"/>
  </w:num>
  <w:num w:numId="13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ocumentProtection w:edit="forms" w:enforcement="1"/>
  <w:defaultTabStop w:val="709"/>
  <w:autoHyphenation/>
  <w:consecutiveHyphenLimit w:val="2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B5883"/>
    <w:rsid w:val="00007BE6"/>
    <w:rsid w:val="00033D7A"/>
    <w:rsid w:val="000D6DAA"/>
    <w:rsid w:val="00160007"/>
    <w:rsid w:val="001C7F8D"/>
    <w:rsid w:val="00215A19"/>
    <w:rsid w:val="00284B4F"/>
    <w:rsid w:val="002B2988"/>
    <w:rsid w:val="002E5D52"/>
    <w:rsid w:val="00386135"/>
    <w:rsid w:val="003C078B"/>
    <w:rsid w:val="00461246"/>
    <w:rsid w:val="0047503B"/>
    <w:rsid w:val="004A1949"/>
    <w:rsid w:val="00504D78"/>
    <w:rsid w:val="005175C4"/>
    <w:rsid w:val="0054387F"/>
    <w:rsid w:val="006051F3"/>
    <w:rsid w:val="00621C4C"/>
    <w:rsid w:val="0062778D"/>
    <w:rsid w:val="00797EA0"/>
    <w:rsid w:val="00847208"/>
    <w:rsid w:val="009619E3"/>
    <w:rsid w:val="00985AEE"/>
    <w:rsid w:val="00990EFD"/>
    <w:rsid w:val="009D2149"/>
    <w:rsid w:val="00A14802"/>
    <w:rsid w:val="00A21413"/>
    <w:rsid w:val="00A61C0B"/>
    <w:rsid w:val="00A9487A"/>
    <w:rsid w:val="00AB19BD"/>
    <w:rsid w:val="00AC191C"/>
    <w:rsid w:val="00AE1B07"/>
    <w:rsid w:val="00AE2B3C"/>
    <w:rsid w:val="00AF18E0"/>
    <w:rsid w:val="00B05C50"/>
    <w:rsid w:val="00BA3F3E"/>
    <w:rsid w:val="00BB3781"/>
    <w:rsid w:val="00BD36E3"/>
    <w:rsid w:val="00C04EDC"/>
    <w:rsid w:val="00C41F64"/>
    <w:rsid w:val="00CA0F83"/>
    <w:rsid w:val="00D4153A"/>
    <w:rsid w:val="00D91C69"/>
    <w:rsid w:val="00DD71B1"/>
    <w:rsid w:val="00DE236F"/>
    <w:rsid w:val="00E32A31"/>
    <w:rsid w:val="00E94DC6"/>
    <w:rsid w:val="00EE5CF9"/>
    <w:rsid w:val="00F12316"/>
    <w:rsid w:val="00F40A67"/>
    <w:rsid w:val="00F425CA"/>
    <w:rsid w:val="00F50E1A"/>
    <w:rsid w:val="00FA31F5"/>
    <w:rsid w:val="00FB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AEE"/>
    <w:pPr>
      <w:suppressAutoHyphens/>
    </w:pPr>
    <w:rPr>
      <w:rFonts w:ascii="Arial" w:hAnsi="Arial" w:cs="Arial"/>
      <w:lang w:eastAsia="ar-SA"/>
    </w:rPr>
  </w:style>
  <w:style w:type="paragraph" w:styleId="berschrift1">
    <w:name w:val="heading 1"/>
    <w:basedOn w:val="berschrift"/>
    <w:next w:val="Textkrper"/>
    <w:qFormat/>
    <w:rsid w:val="00985AEE"/>
    <w:pPr>
      <w:numPr>
        <w:numId w:val="4"/>
      </w:numPr>
      <w:spacing w:before="680" w:after="119"/>
      <w:outlineLvl w:val="0"/>
    </w:pPr>
    <w:rPr>
      <w:b/>
      <w:bCs/>
      <w:sz w:val="24"/>
      <w:szCs w:val="32"/>
    </w:rPr>
  </w:style>
  <w:style w:type="paragraph" w:styleId="berschrift2">
    <w:name w:val="heading 2"/>
    <w:basedOn w:val="berschrift"/>
    <w:next w:val="Textkrper"/>
    <w:qFormat/>
    <w:rsid w:val="00985AEE"/>
    <w:pPr>
      <w:numPr>
        <w:ilvl w:val="1"/>
        <w:numId w:val="4"/>
      </w:numPr>
      <w:spacing w:before="680" w:after="119"/>
      <w:outlineLvl w:val="1"/>
    </w:pPr>
    <w:rPr>
      <w:b/>
      <w:bCs/>
      <w:iCs/>
      <w:sz w:val="24"/>
    </w:rPr>
  </w:style>
  <w:style w:type="paragraph" w:styleId="berschrift3">
    <w:name w:val="heading 3"/>
    <w:basedOn w:val="berschrift"/>
    <w:next w:val="Textkrper"/>
    <w:link w:val="berschrift3Zchn"/>
    <w:qFormat/>
    <w:rsid w:val="00985AEE"/>
    <w:pPr>
      <w:numPr>
        <w:ilvl w:val="2"/>
        <w:numId w:val="6"/>
      </w:numPr>
      <w:spacing w:before="0" w:after="0"/>
      <w:outlineLvl w:val="2"/>
    </w:pPr>
    <w:rPr>
      <w:b/>
      <w:bCs/>
      <w:sz w:val="21"/>
    </w:rPr>
  </w:style>
  <w:style w:type="paragraph" w:styleId="berschrift4">
    <w:name w:val="heading 4"/>
    <w:basedOn w:val="Standard"/>
    <w:next w:val="Standard"/>
    <w:qFormat/>
    <w:rsid w:val="00985AEE"/>
    <w:pPr>
      <w:keepNext/>
      <w:tabs>
        <w:tab w:val="left" w:pos="1985"/>
      </w:tabs>
      <w:spacing w:before="8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985AEE"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sid w:val="00985AEE"/>
    <w:rPr>
      <w:rFonts w:ascii="Symbol" w:hAnsi="Symbol"/>
    </w:rPr>
  </w:style>
  <w:style w:type="character" w:customStyle="1" w:styleId="WW-Absatz-Standardschriftart">
    <w:name w:val="WW-Absatz-Standardschriftart"/>
    <w:rsid w:val="00985AEE"/>
  </w:style>
  <w:style w:type="character" w:styleId="Seitenzahl">
    <w:name w:val="page number"/>
    <w:basedOn w:val="WW-Absatz-Standardschriftart"/>
    <w:rsid w:val="00985AEE"/>
  </w:style>
  <w:style w:type="character" w:customStyle="1" w:styleId="Nummerierungszeichen">
    <w:name w:val="Nummerierungszeichen"/>
    <w:rsid w:val="00985AEE"/>
  </w:style>
  <w:style w:type="character" w:customStyle="1" w:styleId="Aufzhlungszeichen1">
    <w:name w:val="Aufzählungszeichen1"/>
    <w:rsid w:val="00985AEE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985AEE"/>
    <w:rPr>
      <w:color w:val="000000"/>
      <w:u w:val="single"/>
      <w:shd w:val="clear" w:color="auto" w:fill="003366"/>
    </w:rPr>
  </w:style>
  <w:style w:type="character" w:customStyle="1" w:styleId="Platzhalter">
    <w:name w:val="Platzhalter"/>
    <w:rsid w:val="00985AEE"/>
    <w:rPr>
      <w:smallCaps/>
      <w:color w:val="008080"/>
      <w:u w:val="dotted"/>
    </w:rPr>
  </w:style>
  <w:style w:type="character" w:styleId="Zeilennummer">
    <w:name w:val="line number"/>
    <w:rsid w:val="00985AEE"/>
  </w:style>
  <w:style w:type="character" w:customStyle="1" w:styleId="WW8Num2z0">
    <w:name w:val="WW8Num2z0"/>
    <w:rsid w:val="00985AEE"/>
    <w:rPr>
      <w:rFonts w:ascii="Symbol" w:hAnsi="Symbol"/>
    </w:rPr>
  </w:style>
  <w:style w:type="character" w:customStyle="1" w:styleId="WW8Num2z1">
    <w:name w:val="WW8Num2z1"/>
    <w:rsid w:val="00985AEE"/>
    <w:rPr>
      <w:rFonts w:ascii="Courier New" w:hAnsi="Courier New" w:cs="Courier New"/>
    </w:rPr>
  </w:style>
  <w:style w:type="character" w:customStyle="1" w:styleId="WW8Num2z2">
    <w:name w:val="WW8Num2z2"/>
    <w:rsid w:val="00985AEE"/>
    <w:rPr>
      <w:rFonts w:ascii="Wingdings" w:hAnsi="Wingdings"/>
    </w:rPr>
  </w:style>
  <w:style w:type="character" w:customStyle="1" w:styleId="WW8Num3z1">
    <w:name w:val="WW8Num3z1"/>
    <w:rsid w:val="00985AEE"/>
    <w:rPr>
      <w:rFonts w:ascii="Courier New" w:hAnsi="Courier New" w:cs="Courier New"/>
    </w:rPr>
  </w:style>
  <w:style w:type="character" w:customStyle="1" w:styleId="WW8Num3z2">
    <w:name w:val="WW8Num3z2"/>
    <w:rsid w:val="00985AEE"/>
    <w:rPr>
      <w:rFonts w:ascii="Wingdings" w:hAnsi="Wingdings"/>
    </w:rPr>
  </w:style>
  <w:style w:type="character" w:customStyle="1" w:styleId="WW8Num11z0">
    <w:name w:val="WW8Num11z0"/>
    <w:rsid w:val="00985AEE"/>
    <w:rPr>
      <w:rFonts w:ascii="Arial" w:eastAsia="Times New Roman" w:hAnsi="Arial" w:cs="Arial"/>
    </w:rPr>
  </w:style>
  <w:style w:type="character" w:customStyle="1" w:styleId="WW8Num11z1">
    <w:name w:val="WW8Num11z1"/>
    <w:rsid w:val="00985AEE"/>
    <w:rPr>
      <w:rFonts w:ascii="Courier New" w:hAnsi="Courier New" w:cs="Courier New"/>
    </w:rPr>
  </w:style>
  <w:style w:type="character" w:customStyle="1" w:styleId="WW8Num11z2">
    <w:name w:val="WW8Num11z2"/>
    <w:rsid w:val="00985AEE"/>
    <w:rPr>
      <w:rFonts w:ascii="Wingdings" w:hAnsi="Wingdings"/>
    </w:rPr>
  </w:style>
  <w:style w:type="character" w:customStyle="1" w:styleId="WW8Num11z3">
    <w:name w:val="WW8Num11z3"/>
    <w:rsid w:val="00985AEE"/>
    <w:rPr>
      <w:rFonts w:ascii="Symbol" w:hAnsi="Symbol"/>
    </w:rPr>
  </w:style>
  <w:style w:type="character" w:customStyle="1" w:styleId="WW8Num16z0">
    <w:name w:val="WW8Num16z0"/>
    <w:rsid w:val="00985AEE"/>
    <w:rPr>
      <w:rFonts w:ascii="Symbol" w:hAnsi="Symbol"/>
    </w:rPr>
  </w:style>
  <w:style w:type="character" w:customStyle="1" w:styleId="WW8Num16z1">
    <w:name w:val="WW8Num16z1"/>
    <w:rsid w:val="00985AEE"/>
    <w:rPr>
      <w:rFonts w:ascii="Courier New" w:hAnsi="Courier New" w:cs="Courier New"/>
    </w:rPr>
  </w:style>
  <w:style w:type="character" w:customStyle="1" w:styleId="WW8Num16z2">
    <w:name w:val="WW8Num16z2"/>
    <w:rsid w:val="00985AEE"/>
    <w:rPr>
      <w:rFonts w:ascii="Wingdings" w:hAnsi="Wingdings"/>
    </w:rPr>
  </w:style>
  <w:style w:type="character" w:customStyle="1" w:styleId="WW-Absatz-Standardschriftart1">
    <w:name w:val="WW-Absatz-Standardschriftart1"/>
    <w:rsid w:val="00985AEE"/>
  </w:style>
  <w:style w:type="paragraph" w:styleId="Textkrper">
    <w:name w:val="Body Text"/>
    <w:basedOn w:val="Standard"/>
    <w:link w:val="TextkrperZchn"/>
    <w:rsid w:val="00985AEE"/>
    <w:rPr>
      <w:bCs/>
      <w:sz w:val="24"/>
    </w:rPr>
  </w:style>
  <w:style w:type="paragraph" w:styleId="Liste">
    <w:name w:val="List"/>
    <w:basedOn w:val="Textkrper"/>
    <w:rsid w:val="00985AEE"/>
    <w:rPr>
      <w:rFonts w:cs="Tahoma"/>
    </w:rPr>
  </w:style>
  <w:style w:type="paragraph" w:styleId="Beschriftung">
    <w:name w:val="caption"/>
    <w:basedOn w:val="Standard"/>
    <w:qFormat/>
    <w:rsid w:val="00985A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985AEE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985AEE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Kopfzeile">
    <w:name w:val="header"/>
    <w:basedOn w:val="Standard"/>
    <w:rsid w:val="00985AEE"/>
    <w:pPr>
      <w:suppressLineNumbers/>
      <w:tabs>
        <w:tab w:val="center" w:pos="4535"/>
        <w:tab w:val="right" w:pos="9071"/>
      </w:tabs>
    </w:pPr>
  </w:style>
  <w:style w:type="paragraph" w:styleId="Fuzeile">
    <w:name w:val="footer"/>
    <w:basedOn w:val="Standard"/>
    <w:rsid w:val="00985AEE"/>
    <w:pPr>
      <w:suppressLineNumbers/>
      <w:tabs>
        <w:tab w:val="center" w:pos="4536"/>
        <w:tab w:val="right" w:pos="9072"/>
      </w:tabs>
    </w:pPr>
    <w:rPr>
      <w:sz w:val="18"/>
    </w:rPr>
  </w:style>
  <w:style w:type="paragraph" w:customStyle="1" w:styleId="TabellenInhalt">
    <w:name w:val="Tabellen Inhalt"/>
    <w:basedOn w:val="Standard"/>
    <w:rsid w:val="00985AEE"/>
    <w:pPr>
      <w:suppressLineNumbers/>
      <w:suppressAutoHyphens w:val="0"/>
    </w:pPr>
    <w:rPr>
      <w:rFonts w:ascii="Times New Roman" w:hAnsi="Times New Roman"/>
      <w:sz w:val="24"/>
    </w:rPr>
  </w:style>
  <w:style w:type="paragraph" w:customStyle="1" w:styleId="Tabellenberschrift">
    <w:name w:val="Tabellen Überschrift"/>
    <w:basedOn w:val="TabellenInhalt"/>
    <w:rsid w:val="00985AEE"/>
    <w:pPr>
      <w:jc w:val="center"/>
    </w:pPr>
    <w:rPr>
      <w:b/>
      <w:bCs/>
    </w:rPr>
  </w:style>
  <w:style w:type="paragraph" w:styleId="Dokumentstruktur">
    <w:name w:val="Document Map"/>
    <w:basedOn w:val="Standard"/>
    <w:semiHidden/>
    <w:rsid w:val="00985AEE"/>
    <w:pPr>
      <w:shd w:val="clear" w:color="auto" w:fill="000080"/>
    </w:pPr>
    <w:rPr>
      <w:rFonts w:ascii="Tahoma" w:hAnsi="Tahoma" w:cs="Tahoma"/>
    </w:rPr>
  </w:style>
  <w:style w:type="paragraph" w:customStyle="1" w:styleId="Angaben">
    <w:name w:val="Angaben"/>
    <w:basedOn w:val="Standard"/>
    <w:rsid w:val="00985AEE"/>
    <w:pPr>
      <w:suppressAutoHyphens w:val="0"/>
    </w:pPr>
    <w:rPr>
      <w:bCs/>
      <w:sz w:val="21"/>
    </w:rPr>
  </w:style>
  <w:style w:type="paragraph" w:customStyle="1" w:styleId="Einleitung">
    <w:name w:val="Einleitung"/>
    <w:basedOn w:val="Standard"/>
    <w:rsid w:val="00985AEE"/>
    <w:pPr>
      <w:suppressAutoHyphens w:val="0"/>
      <w:spacing w:after="567"/>
      <w:jc w:val="both"/>
    </w:pPr>
    <w:rPr>
      <w:sz w:val="24"/>
    </w:rPr>
  </w:style>
  <w:style w:type="paragraph" w:customStyle="1" w:styleId="Zeilennummer1">
    <w:name w:val="Zeilennummer1"/>
    <w:basedOn w:val="TabellenInhalt"/>
    <w:rsid w:val="00985AEE"/>
    <w:pPr>
      <w:numPr>
        <w:numId w:val="3"/>
      </w:numPr>
      <w:suppressLineNumbers w:val="0"/>
      <w:jc w:val="right"/>
    </w:pPr>
    <w:rPr>
      <w:rFonts w:ascii="Arial" w:hAnsi="Arial"/>
      <w:color w:val="FFFFFF"/>
      <w:sz w:val="16"/>
    </w:rPr>
  </w:style>
  <w:style w:type="paragraph" w:customStyle="1" w:styleId="Anhang">
    <w:name w:val="Anhang"/>
    <w:basedOn w:val="Standard"/>
    <w:rsid w:val="00985AEE"/>
    <w:pPr>
      <w:spacing w:before="283"/>
    </w:pPr>
    <w:rPr>
      <w:b/>
      <w:bCs/>
      <w:i/>
    </w:rPr>
  </w:style>
  <w:style w:type="paragraph" w:styleId="Textkrper2">
    <w:name w:val="Body Text 2"/>
    <w:basedOn w:val="Standard"/>
    <w:rsid w:val="00985AEE"/>
    <w:rPr>
      <w:i/>
    </w:rPr>
  </w:style>
  <w:style w:type="paragraph" w:customStyle="1" w:styleId="Adresse">
    <w:name w:val="Adresse"/>
    <w:basedOn w:val="Standard"/>
    <w:rsid w:val="00985AEE"/>
    <w:pPr>
      <w:spacing w:line="210" w:lineRule="exact"/>
    </w:pPr>
  </w:style>
  <w:style w:type="paragraph" w:customStyle="1" w:styleId="OE-Fax-Mail">
    <w:name w:val="OE-Fax-Mail"/>
    <w:basedOn w:val="Standard"/>
    <w:rsid w:val="00985AEE"/>
    <w:pPr>
      <w:spacing w:line="200" w:lineRule="exact"/>
    </w:pPr>
    <w:rPr>
      <w:sz w:val="17"/>
    </w:rPr>
  </w:style>
  <w:style w:type="paragraph" w:styleId="z-Formularbeginn">
    <w:name w:val="HTML Top of Form"/>
    <w:basedOn w:val="Standard"/>
    <w:next w:val="Standard"/>
    <w:hidden/>
    <w:rsid w:val="00985AEE"/>
    <w:pPr>
      <w:pBdr>
        <w:bottom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StandardWeb">
    <w:name w:val="Normal (Web)"/>
    <w:basedOn w:val="Standard"/>
    <w:rsid w:val="00985AE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z-Formularende">
    <w:name w:val="HTML Bottom of Form"/>
    <w:basedOn w:val="Standard"/>
    <w:next w:val="Standard"/>
    <w:hidden/>
    <w:rsid w:val="00985AEE"/>
    <w:pPr>
      <w:pBdr>
        <w:top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Titel">
    <w:name w:val="Title"/>
    <w:basedOn w:val="Standard"/>
    <w:link w:val="TitelZchn"/>
    <w:qFormat/>
    <w:rsid w:val="00985AEE"/>
    <w:pPr>
      <w:spacing w:before="240" w:after="240"/>
      <w:outlineLvl w:val="0"/>
    </w:pPr>
    <w:rPr>
      <w:b/>
      <w:bCs/>
      <w:kern w:val="28"/>
      <w:sz w:val="32"/>
      <w:szCs w:val="32"/>
    </w:rPr>
  </w:style>
  <w:style w:type="character" w:styleId="BesuchterHyperlink">
    <w:name w:val="FollowedHyperlink"/>
    <w:basedOn w:val="Absatz-Standardschriftart"/>
    <w:rsid w:val="00985AEE"/>
    <w:rPr>
      <w:color w:val="800080"/>
      <w:u w:val="single"/>
    </w:rPr>
  </w:style>
  <w:style w:type="character" w:customStyle="1" w:styleId="TitelZchn">
    <w:name w:val="Titel Zchn"/>
    <w:link w:val="Titel"/>
    <w:rsid w:val="00007BE6"/>
    <w:rPr>
      <w:rFonts w:ascii="Arial" w:hAnsi="Arial" w:cs="Arial"/>
      <w:b/>
      <w:bCs/>
      <w:kern w:val="28"/>
      <w:sz w:val="32"/>
      <w:szCs w:val="32"/>
      <w:lang w:eastAsia="ar-SA"/>
    </w:rPr>
  </w:style>
  <w:style w:type="character" w:styleId="Hervorhebung">
    <w:name w:val="Emphasis"/>
    <w:basedOn w:val="Absatz-Standardschriftart"/>
    <w:qFormat/>
    <w:rsid w:val="00985AEE"/>
    <w:rPr>
      <w:i/>
      <w:iCs/>
    </w:rPr>
  </w:style>
  <w:style w:type="character" w:styleId="Kommentarzeichen">
    <w:name w:val="annotation reference"/>
    <w:basedOn w:val="Absatz-Standardschriftart"/>
    <w:semiHidden/>
    <w:rsid w:val="00985AEE"/>
    <w:rPr>
      <w:sz w:val="16"/>
      <w:szCs w:val="16"/>
    </w:rPr>
  </w:style>
  <w:style w:type="paragraph" w:styleId="Kommentartext">
    <w:name w:val="annotation text"/>
    <w:basedOn w:val="Standard"/>
    <w:semiHidden/>
    <w:rsid w:val="00985AEE"/>
  </w:style>
  <w:style w:type="paragraph" w:customStyle="1" w:styleId="Objetducommentaire">
    <w:name w:val="Objet du commentaire"/>
    <w:basedOn w:val="Kommentartext"/>
    <w:next w:val="Kommentartext"/>
    <w:semiHidden/>
    <w:rsid w:val="00985AEE"/>
    <w:rPr>
      <w:b/>
      <w:bCs/>
    </w:rPr>
  </w:style>
  <w:style w:type="paragraph" w:customStyle="1" w:styleId="Textedebulles">
    <w:name w:val="Texte de bulles"/>
    <w:basedOn w:val="Standard"/>
    <w:semiHidden/>
    <w:rsid w:val="00985AEE"/>
    <w:rPr>
      <w:rFonts w:ascii="Tahoma" w:hAnsi="Tahoma" w:cs="Tahoma"/>
      <w:sz w:val="16"/>
      <w:szCs w:val="16"/>
    </w:rPr>
  </w:style>
  <w:style w:type="character" w:customStyle="1" w:styleId="AngabenChar">
    <w:name w:val="Angaben Char"/>
    <w:basedOn w:val="Absatz-Standardschriftart"/>
    <w:rsid w:val="00985AEE"/>
    <w:rPr>
      <w:rFonts w:ascii="Arial" w:hAnsi="Arial" w:cs="Arial"/>
      <w:bCs/>
      <w:sz w:val="21"/>
      <w:lang w:val="de-CH" w:eastAsia="ar-SA" w:bidi="ar-SA"/>
    </w:rPr>
  </w:style>
  <w:style w:type="character" w:customStyle="1" w:styleId="FortsetzungLink">
    <w:name w:val="Fortsetzung (Link)"/>
    <w:basedOn w:val="Hyperlink"/>
    <w:rsid w:val="00985AEE"/>
    <w:rPr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FortsetzungLinkKursiv">
    <w:name w:val="Formatvorlage Fortsetzung (Link) + Kursiv"/>
    <w:basedOn w:val="FortsetzungLink"/>
    <w:rsid w:val="00985AEE"/>
    <w:rPr>
      <w:iCs/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HyperlinkUnterstrichen">
    <w:name w:val="Formatvorlage Hyperlink + Unterstrichen"/>
    <w:basedOn w:val="Hyperlink"/>
    <w:rsid w:val="00985AEE"/>
    <w:rPr>
      <w:color w:val="auto"/>
      <w:u w:val="single"/>
      <w:shd w:val="clear" w:color="auto" w:fill="003366"/>
    </w:rPr>
  </w:style>
  <w:style w:type="character" w:customStyle="1" w:styleId="berschrift3Zchn">
    <w:name w:val="Überschrift 3 Zchn"/>
    <w:link w:val="berschrift3"/>
    <w:rsid w:val="00D4153A"/>
    <w:rPr>
      <w:rFonts w:ascii="Albany AMT" w:eastAsia="Lucida Sans Unicode" w:hAnsi="Albany AMT" w:cs="Tahoma"/>
      <w:b/>
      <w:bCs/>
      <w:sz w:val="21"/>
      <w:szCs w:val="28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3C078B"/>
    <w:rPr>
      <w:rFonts w:ascii="Arial" w:hAnsi="Arial" w:cs="Arial"/>
      <w:bCs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berschrift1">
    <w:name w:val="heading 1"/>
    <w:basedOn w:val="berschrift"/>
    <w:next w:val="Textkrper"/>
    <w:qFormat/>
    <w:pPr>
      <w:numPr>
        <w:numId w:val="4"/>
      </w:numPr>
      <w:spacing w:before="680" w:after="119"/>
      <w:outlineLvl w:val="0"/>
    </w:pPr>
    <w:rPr>
      <w:b/>
      <w:bCs/>
      <w:sz w:val="24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4"/>
      </w:numPr>
      <w:spacing w:before="680" w:after="119"/>
      <w:outlineLvl w:val="1"/>
    </w:pPr>
    <w:rPr>
      <w:b/>
      <w:bCs/>
      <w:iCs/>
      <w:sz w:val="24"/>
    </w:rPr>
  </w:style>
  <w:style w:type="paragraph" w:styleId="berschrift3">
    <w:name w:val="heading 3"/>
    <w:basedOn w:val="berschrift"/>
    <w:next w:val="Textkrper"/>
    <w:link w:val="berschrift3Zchn"/>
    <w:qFormat/>
    <w:pPr>
      <w:numPr>
        <w:ilvl w:val="2"/>
        <w:numId w:val="6"/>
      </w:numPr>
      <w:spacing w:before="0" w:after="0"/>
      <w:outlineLvl w:val="2"/>
    </w:pPr>
    <w:rPr>
      <w:b/>
      <w:bCs/>
      <w:sz w:val="21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985"/>
      </w:tabs>
      <w:spacing w:before="8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00"/>
      <w:u w:val="single"/>
      <w:shd w:val="clear" w:color="auto" w:fill="003366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styleId="Zeilennummer">
    <w:name w:val="line number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Absatz-Standardschriftart1">
    <w:name w:val="WW-Absatz-Standardschriftart1"/>
  </w:style>
  <w:style w:type="paragraph" w:styleId="Textkrper">
    <w:name w:val="Body Text"/>
    <w:basedOn w:val="Standard"/>
    <w:rPr>
      <w:bCs/>
      <w:sz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Kopfzeile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  <w:rPr>
      <w:sz w:val="18"/>
    </w:rPr>
  </w:style>
  <w:style w:type="paragraph" w:customStyle="1" w:styleId="TabellenInhalt">
    <w:name w:val="Tabellen Inhalt"/>
    <w:basedOn w:val="Standard"/>
    <w:pPr>
      <w:suppressLineNumbers/>
      <w:suppressAutoHyphens w:val="0"/>
    </w:pPr>
    <w:rPr>
      <w:rFonts w:ascii="Times New Roman" w:hAnsi="Times New Roman"/>
      <w:sz w:val="24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ngaben">
    <w:name w:val="Angaben"/>
    <w:basedOn w:val="Standard"/>
    <w:pPr>
      <w:suppressAutoHyphens w:val="0"/>
    </w:pPr>
    <w:rPr>
      <w:bCs/>
      <w:sz w:val="21"/>
    </w:rPr>
  </w:style>
  <w:style w:type="paragraph" w:customStyle="1" w:styleId="Einleitung">
    <w:name w:val="Einleitung"/>
    <w:basedOn w:val="Standard"/>
    <w:pPr>
      <w:suppressAutoHyphens w:val="0"/>
      <w:spacing w:after="567"/>
      <w:jc w:val="both"/>
    </w:pPr>
    <w:rPr>
      <w:sz w:val="24"/>
    </w:rPr>
  </w:style>
  <w:style w:type="paragraph" w:customStyle="1" w:styleId="Zeilennummer1">
    <w:name w:val="Zeilennummer1"/>
    <w:basedOn w:val="TabellenInhalt"/>
    <w:pPr>
      <w:numPr>
        <w:numId w:val="3"/>
      </w:numPr>
      <w:suppressLineNumbers w:val="0"/>
      <w:jc w:val="right"/>
    </w:pPr>
    <w:rPr>
      <w:rFonts w:ascii="Arial" w:hAnsi="Arial"/>
      <w:color w:val="FFFFFF"/>
      <w:sz w:val="16"/>
    </w:rPr>
  </w:style>
  <w:style w:type="paragraph" w:customStyle="1" w:styleId="Anhang">
    <w:name w:val="Anhang"/>
    <w:basedOn w:val="Standard"/>
    <w:pPr>
      <w:spacing w:before="283"/>
    </w:pPr>
    <w:rPr>
      <w:b/>
      <w:bCs/>
      <w:i/>
    </w:rPr>
  </w:style>
  <w:style w:type="paragraph" w:styleId="Textkrper2">
    <w:name w:val="Body Text 2"/>
    <w:basedOn w:val="Standard"/>
    <w:rPr>
      <w:i/>
    </w:rPr>
  </w:style>
  <w:style w:type="paragraph" w:customStyle="1" w:styleId="Adresse">
    <w:name w:val="Adresse"/>
    <w:basedOn w:val="Standard"/>
    <w:pPr>
      <w:spacing w:line="210" w:lineRule="exact"/>
    </w:pPr>
  </w:style>
  <w:style w:type="paragraph" w:customStyle="1" w:styleId="OE-Fax-Mail">
    <w:name w:val="OE-Fax-Mail"/>
    <w:basedOn w:val="Standard"/>
    <w:pPr>
      <w:spacing w:line="200" w:lineRule="exact"/>
    </w:pPr>
    <w:rPr>
      <w:sz w:val="17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StandardWeb">
    <w:name w:val="Normal (Web)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Titel">
    <w:name w:val="Title"/>
    <w:basedOn w:val="Standard"/>
    <w:link w:val="TitelZchn"/>
    <w:qFormat/>
    <w:pPr>
      <w:spacing w:before="240" w:after="240"/>
      <w:outlineLvl w:val="0"/>
    </w:pPr>
    <w:rPr>
      <w:b/>
      <w:bCs/>
      <w:kern w:val="28"/>
      <w:sz w:val="32"/>
      <w:szCs w:val="32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TitelZchn">
    <w:name w:val="Titel Zchn"/>
    <w:link w:val="Titel"/>
    <w:rsid w:val="00007BE6"/>
    <w:rPr>
      <w:rFonts w:ascii="Arial" w:hAnsi="Arial" w:cs="Arial"/>
      <w:b/>
      <w:bCs/>
      <w:kern w:val="28"/>
      <w:sz w:val="32"/>
      <w:szCs w:val="32"/>
      <w:lang w:eastAsia="ar-SA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customStyle="1" w:styleId="Objetducommentaire">
    <w:name w:val="Objet du commentaire"/>
    <w:basedOn w:val="Kommentartext"/>
    <w:next w:val="Kommentartext"/>
    <w:semiHidden/>
    <w:rPr>
      <w:b/>
      <w:bCs/>
    </w:rPr>
  </w:style>
  <w:style w:type="paragraph" w:customStyle="1" w:styleId="Textedebulles">
    <w:name w:val="Texte de bulles"/>
    <w:basedOn w:val="Standard"/>
    <w:semiHidden/>
    <w:rPr>
      <w:rFonts w:ascii="Tahoma" w:hAnsi="Tahoma" w:cs="Tahoma"/>
      <w:sz w:val="16"/>
      <w:szCs w:val="16"/>
    </w:rPr>
  </w:style>
  <w:style w:type="character" w:customStyle="1" w:styleId="AngabenChar">
    <w:name w:val="Angaben Char"/>
    <w:basedOn w:val="Absatz-Standardschriftart"/>
    <w:rPr>
      <w:rFonts w:ascii="Arial" w:hAnsi="Arial" w:cs="Arial"/>
      <w:bCs/>
      <w:sz w:val="21"/>
      <w:lang w:val="de-CH" w:eastAsia="ar-SA" w:bidi="ar-SA"/>
    </w:rPr>
  </w:style>
  <w:style w:type="character" w:customStyle="1" w:styleId="FortsetzungLink">
    <w:name w:val="Fortsetzung (Link)"/>
    <w:basedOn w:val="Hyperlink"/>
    <w:rPr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FortsetzungLinkKursiv">
    <w:name w:val="Formatvorlage Fortsetzung (Link) + Kursiv"/>
    <w:basedOn w:val="FortsetzungLink"/>
    <w:rPr>
      <w:iCs/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HyperlinkUnterstrichen">
    <w:name w:val="Formatvorlage Hyperlink + Unterstrichen"/>
    <w:basedOn w:val="Hyperlink"/>
    <w:rPr>
      <w:color w:val="auto"/>
      <w:u w:val="single"/>
      <w:shd w:val="clear" w:color="auto" w:fill="003366"/>
    </w:rPr>
  </w:style>
  <w:style w:type="character" w:customStyle="1" w:styleId="berschrift3Zchn">
    <w:name w:val="Überschrift 3 Zchn"/>
    <w:link w:val="berschrift3"/>
    <w:rsid w:val="00D4153A"/>
    <w:rPr>
      <w:rFonts w:ascii="Albany AMT" w:eastAsia="Lucida Sans Unicode" w:hAnsi="Albany AMT" w:cs="Tahoma"/>
      <w:b/>
      <w:bCs/>
      <w:sz w:val="21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Aebli Näf Stiftung - www.ans.ch</Company>
  <LinksUpToDate>false</LinksUpToDate>
  <CharactersWithSpaces>8740</CharactersWithSpaces>
  <SharedDoc>false</SharedDoc>
  <HLinks>
    <vt:vector size="24" baseType="variant">
      <vt:variant>
        <vt:i4>589853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teilD</vt:lpwstr>
      </vt:variant>
      <vt:variant>
        <vt:i4>589853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teilD</vt:lpwstr>
      </vt:variant>
      <vt:variant>
        <vt:i4>5832817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_Plan_de_recherche</vt:lpwstr>
      </vt:variant>
      <vt:variant>
        <vt:i4>7143562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_Plan_d'études_(max.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Michael Zaugg</dc:creator>
  <cp:lastModifiedBy>Lena</cp:lastModifiedBy>
  <cp:revision>2</cp:revision>
  <cp:lastPrinted>2008-10-29T07:31:00Z</cp:lastPrinted>
  <dcterms:created xsi:type="dcterms:W3CDTF">2015-01-07T18:55:00Z</dcterms:created>
  <dcterms:modified xsi:type="dcterms:W3CDTF">2015-01-07T18:55:00Z</dcterms:modified>
</cp:coreProperties>
</file>