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3076" w:rsidRDefault="00EF1E73" w:rsidP="00FC3894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 w:val="0"/>
          <w:i/>
          <w:sz w:val="36"/>
          <w:szCs w:val="36"/>
          <w:lang w:val="fr-FR"/>
        </w:rPr>
      </w:pPr>
      <w:r>
        <w:rPr>
          <w:noProof/>
          <w:sz w:val="36"/>
          <w:szCs w:val="36"/>
          <w:lang w:val="fr-FR" w:eastAsia="de-CH"/>
        </w:rPr>
        <w:t>Requête</w:t>
      </w:r>
      <w:r w:rsidR="00D83076">
        <w:rPr>
          <w:noProof/>
          <w:sz w:val="36"/>
          <w:szCs w:val="36"/>
          <w:lang w:val="fr-FR" w:eastAsia="de-CH"/>
        </w:rPr>
        <w:t xml:space="preserve"> pour un</w:t>
      </w:r>
      <w:r w:rsidR="00854FC7">
        <w:rPr>
          <w:noProof/>
          <w:sz w:val="36"/>
          <w:szCs w:val="36"/>
          <w:lang w:val="fr-FR" w:eastAsia="de-CH"/>
        </w:rPr>
        <w:t>e</w:t>
      </w:r>
      <w:r w:rsidR="00D83076">
        <w:rPr>
          <w:noProof/>
          <w:sz w:val="36"/>
          <w:szCs w:val="36"/>
          <w:lang w:val="fr-FR" w:eastAsia="de-CH"/>
        </w:rPr>
        <w:t xml:space="preserve"> </w:t>
      </w:r>
      <w:r w:rsidR="00854FC7">
        <w:rPr>
          <w:noProof/>
          <w:sz w:val="36"/>
          <w:szCs w:val="36"/>
          <w:lang w:val="fr-FR" w:eastAsia="de-CH"/>
        </w:rPr>
        <w:t>contribution</w:t>
      </w:r>
      <w:r w:rsidR="00D83076">
        <w:rPr>
          <w:noProof/>
          <w:sz w:val="36"/>
          <w:szCs w:val="36"/>
          <w:lang w:val="fr-FR" w:eastAsia="de-CH"/>
        </w:rPr>
        <w:t xml:space="preserve"> personnel</w:t>
      </w:r>
      <w:r w:rsidR="00405B14">
        <w:rPr>
          <w:noProof/>
          <w:sz w:val="36"/>
          <w:szCs w:val="36"/>
          <w:lang w:val="fr-FR" w:eastAsia="de-CH"/>
        </w:rPr>
        <w:t>le</w:t>
      </w:r>
    </w:p>
    <w:p w:rsidR="00B94959" w:rsidRDefault="00B94959">
      <w:pPr>
        <w:pStyle w:val="Anhang"/>
        <w:tabs>
          <w:tab w:val="left" w:pos="1985"/>
        </w:tabs>
        <w:spacing w:before="0"/>
        <w:rPr>
          <w:lang w:val="fr-FR"/>
        </w:rPr>
      </w:pPr>
    </w:p>
    <w:p w:rsidR="00886707" w:rsidRDefault="00D83076">
      <w:pPr>
        <w:pStyle w:val="Anhang"/>
        <w:tabs>
          <w:tab w:val="left" w:pos="1985"/>
        </w:tabs>
        <w:spacing w:before="0"/>
        <w:rPr>
          <w:lang w:val="fr-FR"/>
        </w:rPr>
      </w:pPr>
      <w:r>
        <w:rPr>
          <w:lang w:val="fr-FR"/>
        </w:rPr>
        <w:t>Bases</w:t>
      </w:r>
    </w:p>
    <w:p w:rsidR="00D83076" w:rsidRPr="00886707" w:rsidRDefault="00D83076" w:rsidP="00886707">
      <w:pPr>
        <w:tabs>
          <w:tab w:val="left" w:pos="1985"/>
        </w:tabs>
        <w:rPr>
          <w:bCs/>
          <w:i/>
          <w:lang w:val="fr-FR"/>
        </w:rPr>
      </w:pPr>
      <w:r w:rsidRPr="00886707">
        <w:rPr>
          <w:bCs/>
          <w:i/>
          <w:lang w:val="fr-FR"/>
        </w:rPr>
        <w:t xml:space="preserve">http://www.ans.ch → </w:t>
      </w:r>
      <w:r w:rsidR="00DE4FD5">
        <w:rPr>
          <w:bCs/>
          <w:i/>
          <w:lang w:val="fr-FR"/>
        </w:rPr>
        <w:t>C</w:t>
      </w:r>
      <w:r w:rsidR="00854FC7" w:rsidRPr="00886707">
        <w:rPr>
          <w:bCs/>
          <w:i/>
          <w:lang w:val="fr-FR"/>
        </w:rPr>
        <w:t>ontribution personnel</w:t>
      </w:r>
      <w:r w:rsidR="00D87777">
        <w:rPr>
          <w:bCs/>
          <w:i/>
          <w:lang w:val="fr-FR"/>
        </w:rPr>
        <w:t>le</w:t>
      </w:r>
    </w:p>
    <w:p w:rsidR="00886707" w:rsidRDefault="00886707" w:rsidP="00886707">
      <w:pPr>
        <w:tabs>
          <w:tab w:val="left" w:pos="1985"/>
        </w:tabs>
        <w:rPr>
          <w:i/>
          <w:lang w:val="fr-FR"/>
        </w:rPr>
      </w:pPr>
    </w:p>
    <w:p w:rsidR="00D83076" w:rsidRDefault="00D83076">
      <w:pPr>
        <w:pStyle w:val="berschrift4"/>
        <w:rPr>
          <w:i/>
          <w:lang w:val="fr-FR"/>
        </w:rPr>
      </w:pPr>
      <w:r>
        <w:rPr>
          <w:i/>
          <w:lang w:val="fr-FR"/>
        </w:rPr>
        <w:t>Soumission:</w:t>
      </w:r>
    </w:p>
    <w:p w:rsidR="00D83076" w:rsidRDefault="00D83076">
      <w:pPr>
        <w:numPr>
          <w:ilvl w:val="1"/>
          <w:numId w:val="27"/>
        </w:numPr>
        <w:rPr>
          <w:i/>
          <w:lang w:val="fr-FR"/>
        </w:rPr>
      </w:pPr>
      <w:bookmarkStart w:id="0" w:name="OLE_LINK32"/>
      <w:r>
        <w:rPr>
          <w:b/>
          <w:i/>
          <w:lang w:val="fr-FR"/>
        </w:rPr>
        <w:t>L'ensemble de la demande (parties A-D)</w:t>
      </w:r>
      <w:r>
        <w:rPr>
          <w:i/>
          <w:lang w:val="fr-FR"/>
        </w:rPr>
        <w:t xml:space="preserve">: à envoyer en document attaché (format PDF) à </w:t>
      </w:r>
      <w:r w:rsidR="00CC1351">
        <w:rPr>
          <w:b/>
          <w:bCs/>
          <w:i/>
          <w:lang w:val="fr-FR"/>
        </w:rPr>
        <w:t>kontak</w:t>
      </w:r>
      <w:r>
        <w:rPr>
          <w:b/>
          <w:bCs/>
          <w:i/>
          <w:lang w:val="fr-FR"/>
        </w:rPr>
        <w:t>t</w:t>
      </w:r>
      <w:r>
        <w:rPr>
          <w:b/>
          <w:i/>
          <w:lang w:val="fr-FR"/>
        </w:rPr>
        <w:t>@ans.ch</w:t>
      </w:r>
    </w:p>
    <w:p w:rsidR="00D83076" w:rsidRDefault="00D83076">
      <w:pPr>
        <w:numPr>
          <w:ilvl w:val="1"/>
          <w:numId w:val="27"/>
        </w:numPr>
        <w:rPr>
          <w:i/>
          <w:lang w:val="fr-FR"/>
        </w:rPr>
      </w:pPr>
      <w:bookmarkStart w:id="1" w:name="OLE_LINK33"/>
      <w:bookmarkEnd w:id="0"/>
      <w:r>
        <w:rPr>
          <w:b/>
          <w:i/>
          <w:lang w:val="fr-FR"/>
        </w:rPr>
        <w:t>De plus, la partie A</w:t>
      </w:r>
      <w:r>
        <w:rPr>
          <w:i/>
          <w:lang w:val="fr-FR"/>
        </w:rPr>
        <w:t xml:space="preserve"> doit être envoyée (imprimée et </w:t>
      </w:r>
      <w:r>
        <w:rPr>
          <w:i/>
          <w:u w:val="single"/>
          <w:lang w:val="fr-FR"/>
        </w:rPr>
        <w:t>signée</w:t>
      </w:r>
      <w:r>
        <w:rPr>
          <w:i/>
          <w:lang w:val="fr-FR"/>
        </w:rPr>
        <w:t xml:space="preserve">): </w:t>
      </w:r>
      <w:r>
        <w:rPr>
          <w:i/>
          <w:u w:val="single"/>
          <w:lang w:val="fr-FR"/>
        </w:rPr>
        <w:t>par courrier</w:t>
      </w:r>
      <w:r>
        <w:rPr>
          <w:i/>
          <w:lang w:val="fr-FR"/>
        </w:rPr>
        <w:t xml:space="preserve"> </w:t>
      </w:r>
      <w:r w:rsidR="008216F7">
        <w:rPr>
          <w:i/>
          <w:lang w:val="fr-FR"/>
        </w:rPr>
        <w:t>à la</w:t>
      </w:r>
      <w:r>
        <w:rPr>
          <w:i/>
          <w:lang w:val="fr-FR"/>
        </w:rPr>
        <w:t xml:space="preserve"> Prof. </w:t>
      </w:r>
      <w:r w:rsidR="00D416BC">
        <w:rPr>
          <w:i/>
          <w:lang w:val="fr-FR"/>
        </w:rPr>
        <w:t>Dr. D. Edelmann</w:t>
      </w:r>
      <w:r>
        <w:rPr>
          <w:i/>
          <w:lang w:val="fr-FR"/>
        </w:rPr>
        <w:t>, président</w:t>
      </w:r>
      <w:r w:rsidR="00CC1351">
        <w:rPr>
          <w:i/>
          <w:lang w:val="fr-FR"/>
        </w:rPr>
        <w:t>e</w:t>
      </w:r>
      <w:r>
        <w:rPr>
          <w:i/>
          <w:lang w:val="fr-FR"/>
        </w:rPr>
        <w:t xml:space="preserve"> du conseil scientifique (adresse dans l'en-tête</w:t>
      </w:r>
      <w:bookmarkEnd w:id="1"/>
      <w:r>
        <w:rPr>
          <w:i/>
          <w:lang w:val="fr-FR"/>
        </w:rPr>
        <w:t>)</w:t>
      </w:r>
    </w:p>
    <w:p w:rsidR="00D83076" w:rsidRDefault="00D83076">
      <w:pPr>
        <w:numPr>
          <w:ilvl w:val="1"/>
          <w:numId w:val="27"/>
        </w:numPr>
        <w:rPr>
          <w:i/>
          <w:sz w:val="8"/>
          <w:szCs w:val="8"/>
          <w:lang w:val="fr-FR"/>
        </w:rPr>
      </w:pPr>
      <w:bookmarkStart w:id="2" w:name="OLE_LINK34"/>
      <w:r>
        <w:rPr>
          <w:b/>
          <w:i/>
          <w:lang w:val="fr-FR"/>
        </w:rPr>
        <w:t>Annexes non disponibles sous forme électronique:</w:t>
      </w:r>
      <w:r>
        <w:rPr>
          <w:i/>
          <w:lang w:val="fr-FR"/>
        </w:rPr>
        <w:t xml:space="preserve"> par courrie</w:t>
      </w:r>
      <w:r w:rsidR="0001737E">
        <w:rPr>
          <w:i/>
          <w:lang w:val="fr-FR"/>
        </w:rPr>
        <w:t>r</w:t>
      </w:r>
      <w:r>
        <w:rPr>
          <w:i/>
          <w:lang w:val="fr-FR"/>
        </w:rPr>
        <w:t xml:space="preserve"> </w:t>
      </w:r>
      <w:r w:rsidR="008216F7">
        <w:rPr>
          <w:i/>
          <w:lang w:val="fr-FR"/>
        </w:rPr>
        <w:t>à la</w:t>
      </w:r>
      <w:r>
        <w:rPr>
          <w:i/>
          <w:lang w:val="fr-FR"/>
        </w:rPr>
        <w:t xml:space="preserve"> Prof. </w:t>
      </w:r>
      <w:r w:rsidR="00D416BC">
        <w:rPr>
          <w:i/>
          <w:lang w:val="fr-FR"/>
        </w:rPr>
        <w:t>Dr. D. Edelmann</w:t>
      </w:r>
      <w:r>
        <w:rPr>
          <w:i/>
          <w:lang w:val="fr-FR"/>
        </w:rPr>
        <w:t xml:space="preserve"> (joindre la partie </w:t>
      </w:r>
      <w:bookmarkEnd w:id="2"/>
      <w:r>
        <w:rPr>
          <w:i/>
          <w:lang w:val="fr-FR"/>
        </w:rPr>
        <w:t>A)</w:t>
      </w:r>
    </w:p>
    <w:p w:rsidR="00FC3894" w:rsidRDefault="00FC3894" w:rsidP="00D17168">
      <w:pPr>
        <w:pStyle w:val="Titel"/>
        <w:spacing w:before="0" w:after="0"/>
        <w:rPr>
          <w:lang w:val="fr-FR"/>
        </w:rPr>
      </w:pPr>
    </w:p>
    <w:p w:rsidR="00D83076" w:rsidRDefault="00D83076">
      <w:pPr>
        <w:pStyle w:val="Titel"/>
        <w:rPr>
          <w:lang w:val="fr-FR"/>
        </w:rPr>
      </w:pPr>
      <w:r>
        <w:rPr>
          <w:lang w:val="fr-FR"/>
        </w:rPr>
        <w:t>Partie A: Informations principales et confirmation</w:t>
      </w:r>
    </w:p>
    <w:p w:rsidR="00D83076" w:rsidRDefault="00D83076">
      <w:pPr>
        <w:pStyle w:val="Titel"/>
        <w:rPr>
          <w:sz w:val="24"/>
          <w:szCs w:val="24"/>
          <w:shd w:val="clear" w:color="auto" w:fill="FFFF00"/>
          <w:lang w:val="fr-FR"/>
        </w:rPr>
      </w:pPr>
      <w:r>
        <w:rPr>
          <w:sz w:val="24"/>
          <w:szCs w:val="24"/>
          <w:lang w:val="fr-FR"/>
        </w:rPr>
        <w:t>Informations principales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308"/>
        <w:gridCol w:w="6469"/>
      </w:tblGrid>
      <w:tr w:rsidR="00D83076" w:rsidTr="00FC3894">
        <w:trPr>
          <w:trHeight w:val="384"/>
        </w:trPr>
        <w:tc>
          <w:tcPr>
            <w:tcW w:w="3308" w:type="dxa"/>
          </w:tcPr>
          <w:p w:rsidR="00D83076" w:rsidRPr="00FC3894" w:rsidRDefault="001772E9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  <w:lang w:val="fr-FR"/>
              </w:rPr>
              <w:t>Requête</w:t>
            </w:r>
          </w:p>
          <w:p w:rsidR="00D83076" w:rsidRPr="00FC3894" w:rsidRDefault="00D83076">
            <w:pPr>
              <w:pStyle w:val="Angaben"/>
              <w:rPr>
                <w:i/>
                <w:szCs w:val="21"/>
                <w:lang w:val="fr-FR"/>
              </w:rPr>
            </w:pPr>
            <w:r w:rsidRPr="00FC3894">
              <w:rPr>
                <w:i/>
                <w:szCs w:val="21"/>
                <w:lang w:val="fr-FR"/>
              </w:rPr>
              <w:t>(cocher ce qui convient)</w:t>
            </w:r>
          </w:p>
        </w:tc>
        <w:bookmarkStart w:id="3" w:name="_GoBack"/>
        <w:tc>
          <w:tcPr>
            <w:tcW w:w="6469" w:type="dxa"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894">
              <w:rPr>
                <w:szCs w:val="21"/>
                <w:lang w:val="fr-FR"/>
              </w:rPr>
              <w:instrText xml:space="preserve"> FORMCHECKBOX </w:instrText>
            </w:r>
            <w:r w:rsidR="00254D4E" w:rsidRPr="00FC3894">
              <w:rPr>
                <w:szCs w:val="21"/>
              </w:rPr>
            </w:r>
            <w:r w:rsidR="00A12CBA">
              <w:rPr>
                <w:szCs w:val="21"/>
              </w:rPr>
              <w:fldChar w:fldCharType="separate"/>
            </w:r>
            <w:r w:rsidRPr="00FC3894">
              <w:rPr>
                <w:szCs w:val="21"/>
              </w:rPr>
              <w:fldChar w:fldCharType="end"/>
            </w:r>
            <w:bookmarkEnd w:id="3"/>
            <w:r w:rsidRPr="00FC3894">
              <w:rPr>
                <w:szCs w:val="21"/>
                <w:lang w:val="fr-FR"/>
              </w:rPr>
              <w:t xml:space="preserve">  Nouvelle demande</w:t>
            </w:r>
            <w:r w:rsidRPr="00FC3894">
              <w:rPr>
                <w:szCs w:val="21"/>
                <w:lang w:val="fr-FR"/>
              </w:rPr>
              <w:br/>
            </w:r>
            <w:r w:rsidRPr="00FC3894">
              <w:rPr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894">
              <w:rPr>
                <w:szCs w:val="21"/>
                <w:lang w:val="fr-FR"/>
              </w:rPr>
              <w:instrText xml:space="preserve"> FORMCHECKBOX </w:instrText>
            </w:r>
            <w:r w:rsidR="00254D4E" w:rsidRPr="00FC3894">
              <w:rPr>
                <w:szCs w:val="21"/>
              </w:rPr>
            </w:r>
            <w:r w:rsidR="00A12CBA">
              <w:rPr>
                <w:szCs w:val="21"/>
              </w:rPr>
              <w:fldChar w:fldCharType="separate"/>
            </w:r>
            <w:r w:rsidRPr="00FC3894">
              <w:rPr>
                <w:szCs w:val="21"/>
              </w:rPr>
              <w:fldChar w:fldCharType="end"/>
            </w:r>
            <w:r w:rsidRPr="00FC3894">
              <w:rPr>
                <w:szCs w:val="21"/>
                <w:lang w:val="fr-FR"/>
              </w:rPr>
              <w:t xml:space="preserve">  Prolongation de la demande n° </w:t>
            </w:r>
            <w:r w:rsidRPr="00FC3894">
              <w:rPr>
                <w:rStyle w:val="AngabenChar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3894">
              <w:rPr>
                <w:rStyle w:val="AngabenChar"/>
                <w:szCs w:val="21"/>
                <w:lang w:val="fr-FR"/>
              </w:rPr>
              <w:instrText xml:space="preserve"> FORMTEXT </w:instrText>
            </w:r>
            <w:r w:rsidRPr="00FC3894">
              <w:rPr>
                <w:rStyle w:val="AngabenChar"/>
                <w:szCs w:val="21"/>
              </w:rPr>
            </w:r>
            <w:r w:rsidRPr="00FC3894">
              <w:rPr>
                <w:rStyle w:val="AngabenChar"/>
                <w:szCs w:val="21"/>
              </w:rPr>
              <w:fldChar w:fldCharType="separate"/>
            </w:r>
            <w:r w:rsidR="00254D4E">
              <w:rPr>
                <w:rStyle w:val="AngabenChar"/>
                <w:noProof/>
                <w:szCs w:val="21"/>
              </w:rPr>
              <w:t> </w:t>
            </w:r>
            <w:r w:rsidR="00254D4E">
              <w:rPr>
                <w:rStyle w:val="AngabenChar"/>
                <w:noProof/>
                <w:szCs w:val="21"/>
              </w:rPr>
              <w:t> </w:t>
            </w:r>
            <w:r w:rsidR="00254D4E">
              <w:rPr>
                <w:rStyle w:val="AngabenChar"/>
                <w:noProof/>
                <w:szCs w:val="21"/>
              </w:rPr>
              <w:t> </w:t>
            </w:r>
            <w:r w:rsidR="00254D4E">
              <w:rPr>
                <w:rStyle w:val="AngabenChar"/>
                <w:noProof/>
                <w:szCs w:val="21"/>
              </w:rPr>
              <w:t> </w:t>
            </w:r>
            <w:r w:rsidR="00254D4E">
              <w:rPr>
                <w:rStyle w:val="AngabenChar"/>
                <w:noProof/>
                <w:szCs w:val="21"/>
              </w:rPr>
              <w:t> </w:t>
            </w:r>
            <w:r w:rsidRPr="00FC3894">
              <w:rPr>
                <w:rStyle w:val="AngabenChar"/>
                <w:szCs w:val="21"/>
              </w:rPr>
              <w:fldChar w:fldCharType="end"/>
            </w:r>
          </w:p>
        </w:tc>
      </w:tr>
      <w:tr w:rsidR="00D83076" w:rsidTr="00FC3894">
        <w:trPr>
          <w:trHeight w:val="279"/>
        </w:trPr>
        <w:tc>
          <w:tcPr>
            <w:tcW w:w="3308" w:type="dxa"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  <w:lang w:val="fr-FR"/>
              </w:rPr>
              <w:t>Requérant-e</w:t>
            </w:r>
          </w:p>
        </w:tc>
        <w:tc>
          <w:tcPr>
            <w:tcW w:w="6469" w:type="dxa"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Titre"/>
                  </w:textInput>
                </w:ffData>
              </w:fldChar>
            </w:r>
            <w:bookmarkStart w:id="4" w:name="Text14"/>
            <w:r w:rsidRPr="00FC3894">
              <w:rPr>
                <w:szCs w:val="21"/>
                <w:lang w:val="fr-FR"/>
              </w:rPr>
              <w:instrText xml:space="preserve"> FORMTEXT </w:instrText>
            </w:r>
            <w:r w:rsidRPr="00FC3894">
              <w:rPr>
                <w:szCs w:val="21"/>
              </w:rPr>
            </w:r>
            <w:r w:rsidRPr="00FC3894">
              <w:rPr>
                <w:szCs w:val="21"/>
              </w:rPr>
              <w:fldChar w:fldCharType="separate"/>
            </w:r>
            <w:r w:rsidR="00254D4E">
              <w:rPr>
                <w:noProof/>
                <w:szCs w:val="21"/>
              </w:rPr>
              <w:t>Titre</w:t>
            </w:r>
            <w:r w:rsidRPr="00FC3894">
              <w:rPr>
                <w:szCs w:val="21"/>
              </w:rPr>
              <w:fldChar w:fldCharType="end"/>
            </w:r>
            <w:bookmarkEnd w:id="4"/>
            <w:r w:rsidRPr="00FC3894">
              <w:rPr>
                <w:szCs w:val="21"/>
                <w:lang w:val="fr-FR"/>
              </w:rPr>
              <w:t xml:space="preserve">, </w:t>
            </w:r>
            <w:r w:rsidRPr="00FC3894">
              <w:rPr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om"/>
                  </w:textInput>
                </w:ffData>
              </w:fldChar>
            </w:r>
            <w:bookmarkStart w:id="5" w:name="Text15"/>
            <w:r w:rsidRPr="00FC3894">
              <w:rPr>
                <w:szCs w:val="21"/>
                <w:lang w:val="fr-FR"/>
              </w:rPr>
              <w:instrText xml:space="preserve"> FORMTEXT </w:instrText>
            </w:r>
            <w:r w:rsidRPr="00FC3894">
              <w:rPr>
                <w:szCs w:val="21"/>
              </w:rPr>
            </w:r>
            <w:r w:rsidRPr="00FC3894">
              <w:rPr>
                <w:szCs w:val="21"/>
              </w:rPr>
              <w:fldChar w:fldCharType="separate"/>
            </w:r>
            <w:r w:rsidR="00254D4E">
              <w:rPr>
                <w:noProof/>
                <w:szCs w:val="21"/>
              </w:rPr>
              <w:t>Nom</w:t>
            </w:r>
            <w:r w:rsidRPr="00FC3894">
              <w:rPr>
                <w:szCs w:val="21"/>
              </w:rPr>
              <w:fldChar w:fldCharType="end"/>
            </w:r>
            <w:bookmarkEnd w:id="5"/>
            <w:r w:rsidRPr="00FC3894">
              <w:rPr>
                <w:szCs w:val="21"/>
                <w:lang w:val="fr-FR"/>
              </w:rPr>
              <w:t xml:space="preserve">, </w:t>
            </w:r>
            <w:r w:rsidRPr="00FC3894">
              <w:rPr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bookmarkStart w:id="6" w:name="Text16"/>
            <w:r w:rsidRPr="00FC3894">
              <w:rPr>
                <w:szCs w:val="21"/>
                <w:lang w:val="fr-FR"/>
              </w:rPr>
              <w:instrText xml:space="preserve"> FORMTEXT </w:instrText>
            </w:r>
            <w:r w:rsidRPr="00FC3894">
              <w:rPr>
                <w:szCs w:val="21"/>
              </w:rPr>
            </w:r>
            <w:r w:rsidRPr="00FC3894">
              <w:rPr>
                <w:szCs w:val="21"/>
              </w:rPr>
              <w:fldChar w:fldCharType="separate"/>
            </w:r>
            <w:r w:rsidR="00254D4E">
              <w:rPr>
                <w:noProof/>
                <w:szCs w:val="21"/>
              </w:rPr>
              <w:t>Prénom</w:t>
            </w:r>
            <w:r w:rsidRPr="00FC3894">
              <w:rPr>
                <w:szCs w:val="21"/>
              </w:rPr>
              <w:fldChar w:fldCharType="end"/>
            </w:r>
            <w:bookmarkEnd w:id="6"/>
          </w:p>
        </w:tc>
      </w:tr>
      <w:tr w:rsidR="00D83076" w:rsidTr="00FC3894">
        <w:trPr>
          <w:trHeight w:val="815"/>
        </w:trPr>
        <w:tc>
          <w:tcPr>
            <w:tcW w:w="3308" w:type="dxa"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  <w:lang w:val="fr-FR"/>
              </w:rPr>
              <w:t>But de la demande</w:t>
            </w:r>
          </w:p>
          <w:p w:rsidR="00D83076" w:rsidRPr="00FC3894" w:rsidRDefault="00D83076">
            <w:pPr>
              <w:pStyle w:val="Angaben"/>
              <w:rPr>
                <w:i/>
                <w:szCs w:val="21"/>
                <w:lang w:val="fr-FR"/>
              </w:rPr>
            </w:pPr>
            <w:r w:rsidRPr="00FC3894">
              <w:rPr>
                <w:i/>
                <w:szCs w:val="21"/>
                <w:lang w:val="fr-FR"/>
              </w:rPr>
              <w:t>(Cocher ce qui convient)</w:t>
            </w:r>
          </w:p>
        </w:tc>
        <w:tc>
          <w:tcPr>
            <w:tcW w:w="6469" w:type="dxa"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bookmarkStart w:id="7" w:name="OLE_LINK6"/>
            <w:r w:rsidRPr="00FC3894">
              <w:rPr>
                <w:szCs w:val="21"/>
                <w:lang w:val="fr-FR"/>
              </w:rPr>
              <w:t>Soutien financier pour</w:t>
            </w:r>
            <w:bookmarkEnd w:id="7"/>
          </w:p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</w:p>
          <w:p w:rsidR="002D602E" w:rsidRPr="00FC3894" w:rsidRDefault="002D602E" w:rsidP="002D602E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894">
              <w:rPr>
                <w:szCs w:val="21"/>
                <w:lang w:val="fr-FR"/>
              </w:rPr>
              <w:instrText xml:space="preserve"> FORMCHECKBOX </w:instrText>
            </w:r>
            <w:r w:rsidR="00254D4E" w:rsidRPr="00FC3894">
              <w:rPr>
                <w:szCs w:val="21"/>
              </w:rPr>
            </w:r>
            <w:r w:rsidR="00A12CBA">
              <w:rPr>
                <w:szCs w:val="21"/>
              </w:rPr>
              <w:fldChar w:fldCharType="separate"/>
            </w:r>
            <w:r w:rsidRPr="00FC3894">
              <w:rPr>
                <w:szCs w:val="21"/>
              </w:rPr>
              <w:fldChar w:fldCharType="end"/>
            </w:r>
            <w:r w:rsidRPr="00FC3894">
              <w:rPr>
                <w:szCs w:val="21"/>
                <w:lang w:val="fr-FR"/>
              </w:rPr>
              <w:t xml:space="preserve">  </w:t>
            </w:r>
            <w:r w:rsidR="00023CC9" w:rsidRPr="00FC3894">
              <w:rPr>
                <w:szCs w:val="21"/>
                <w:lang w:val="fr-FR"/>
              </w:rPr>
              <w:t>une formation</w:t>
            </w:r>
          </w:p>
          <w:p w:rsidR="002D602E" w:rsidRPr="00FC3894" w:rsidRDefault="002D602E">
            <w:pPr>
              <w:pStyle w:val="Angaben"/>
              <w:rPr>
                <w:szCs w:val="21"/>
                <w:lang w:val="fr-FR"/>
              </w:rPr>
            </w:pPr>
          </w:p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894">
              <w:rPr>
                <w:szCs w:val="21"/>
                <w:lang w:val="fr-FR"/>
              </w:rPr>
              <w:instrText xml:space="preserve"> FORMCHECKBOX </w:instrText>
            </w:r>
            <w:r w:rsidR="00254D4E" w:rsidRPr="00FC3894">
              <w:rPr>
                <w:szCs w:val="21"/>
              </w:rPr>
            </w:r>
            <w:r w:rsidR="00A12CBA">
              <w:rPr>
                <w:szCs w:val="21"/>
              </w:rPr>
              <w:fldChar w:fldCharType="separate"/>
            </w:r>
            <w:r w:rsidRPr="00FC3894">
              <w:rPr>
                <w:szCs w:val="21"/>
              </w:rPr>
              <w:fldChar w:fldCharType="end"/>
            </w:r>
            <w:r w:rsidRPr="00FC3894">
              <w:rPr>
                <w:szCs w:val="21"/>
                <w:lang w:val="fr-FR"/>
              </w:rPr>
              <w:t xml:space="preserve">  une formation conti</w:t>
            </w:r>
            <w:r w:rsidR="00075FCB" w:rsidRPr="00FC3894">
              <w:rPr>
                <w:szCs w:val="21"/>
                <w:lang w:val="fr-FR"/>
              </w:rPr>
              <w:t>nue</w:t>
            </w:r>
          </w:p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</w:p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894">
              <w:rPr>
                <w:szCs w:val="21"/>
                <w:lang w:val="fr-FR"/>
              </w:rPr>
              <w:instrText xml:space="preserve"> FORMCHECKBOX </w:instrText>
            </w:r>
            <w:r w:rsidR="00254D4E" w:rsidRPr="00FC3894">
              <w:rPr>
                <w:szCs w:val="21"/>
              </w:rPr>
            </w:r>
            <w:r w:rsidR="00A12CBA">
              <w:rPr>
                <w:szCs w:val="21"/>
              </w:rPr>
              <w:fldChar w:fldCharType="separate"/>
            </w:r>
            <w:r w:rsidRPr="00FC3894">
              <w:rPr>
                <w:szCs w:val="21"/>
              </w:rPr>
              <w:fldChar w:fldCharType="end"/>
            </w:r>
            <w:r w:rsidRPr="00FC3894">
              <w:rPr>
                <w:szCs w:val="21"/>
                <w:lang w:val="fr-FR"/>
              </w:rPr>
              <w:t xml:space="preserve">  un projet de recherche</w:t>
            </w:r>
            <w:r w:rsidR="00075FCB" w:rsidRPr="00FC3894">
              <w:rPr>
                <w:szCs w:val="21"/>
                <w:lang w:val="fr-FR"/>
              </w:rPr>
              <w:t xml:space="preserve"> (y c. dissertation)</w:t>
            </w:r>
          </w:p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</w:p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894">
              <w:rPr>
                <w:szCs w:val="21"/>
                <w:lang w:val="fr-FR"/>
              </w:rPr>
              <w:instrText xml:space="preserve"> FORMCHECKBOX </w:instrText>
            </w:r>
            <w:r w:rsidR="00254D4E" w:rsidRPr="00FC3894">
              <w:rPr>
                <w:szCs w:val="21"/>
              </w:rPr>
            </w:r>
            <w:r w:rsidR="00A12CBA">
              <w:rPr>
                <w:szCs w:val="21"/>
              </w:rPr>
              <w:fldChar w:fldCharType="separate"/>
            </w:r>
            <w:r w:rsidRPr="00FC3894">
              <w:rPr>
                <w:szCs w:val="21"/>
              </w:rPr>
              <w:fldChar w:fldCharType="end"/>
            </w:r>
            <w:r w:rsidRPr="00FC3894">
              <w:rPr>
                <w:szCs w:val="21"/>
                <w:lang w:val="fr-FR"/>
              </w:rPr>
              <w:t xml:space="preserve">  un projet de développement ou de réalisation</w:t>
            </w:r>
          </w:p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</w:p>
        </w:tc>
      </w:tr>
      <w:tr w:rsidR="00D83076" w:rsidTr="00FC3894">
        <w:trPr>
          <w:trHeight w:val="281"/>
        </w:trPr>
        <w:tc>
          <w:tcPr>
            <w:tcW w:w="3308" w:type="dxa"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  <w:lang w:val="fr-FR"/>
              </w:rPr>
              <w:t>Début souhaité du subside</w:t>
            </w:r>
          </w:p>
        </w:tc>
        <w:tc>
          <w:tcPr>
            <w:tcW w:w="6469" w:type="dxa"/>
          </w:tcPr>
          <w:p w:rsidR="00D83076" w:rsidRPr="00FC3894" w:rsidRDefault="00D83076">
            <w:pPr>
              <w:pStyle w:val="Angaben"/>
              <w:rPr>
                <w:szCs w:val="21"/>
              </w:rPr>
            </w:pPr>
            <w:r w:rsidRPr="00FC3894"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3894">
              <w:rPr>
                <w:szCs w:val="21"/>
              </w:rPr>
              <w:instrText xml:space="preserve"> FORMTEXT </w:instrText>
            </w:r>
            <w:r w:rsidRPr="00FC3894">
              <w:rPr>
                <w:szCs w:val="21"/>
              </w:rPr>
            </w:r>
            <w:r w:rsidRPr="00FC3894">
              <w:rPr>
                <w:szCs w:val="21"/>
              </w:rPr>
              <w:fldChar w:fldCharType="separate"/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Pr="00FC3894">
              <w:rPr>
                <w:szCs w:val="21"/>
              </w:rPr>
              <w:fldChar w:fldCharType="end"/>
            </w:r>
          </w:p>
        </w:tc>
      </w:tr>
      <w:tr w:rsidR="00D83076" w:rsidTr="00FC3894">
        <w:trPr>
          <w:trHeight w:val="301"/>
        </w:trPr>
        <w:tc>
          <w:tcPr>
            <w:tcW w:w="3308" w:type="dxa"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  <w:lang w:val="fr-FR"/>
              </w:rPr>
              <w:t>Durée souhaitée du subside</w:t>
            </w:r>
          </w:p>
        </w:tc>
        <w:tc>
          <w:tcPr>
            <w:tcW w:w="6469" w:type="dxa"/>
          </w:tcPr>
          <w:p w:rsidR="00D83076" w:rsidRPr="00FC3894" w:rsidRDefault="00D83076">
            <w:pPr>
              <w:pStyle w:val="Angaben"/>
              <w:rPr>
                <w:szCs w:val="21"/>
              </w:rPr>
            </w:pPr>
            <w:r w:rsidRPr="00FC3894"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3894">
              <w:rPr>
                <w:szCs w:val="21"/>
              </w:rPr>
              <w:instrText xml:space="preserve"> FORMTEXT </w:instrText>
            </w:r>
            <w:r w:rsidRPr="00FC3894">
              <w:rPr>
                <w:szCs w:val="21"/>
              </w:rPr>
            </w:r>
            <w:r w:rsidRPr="00FC3894">
              <w:rPr>
                <w:szCs w:val="21"/>
              </w:rPr>
              <w:fldChar w:fldCharType="separate"/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Pr="00FC3894">
              <w:rPr>
                <w:szCs w:val="21"/>
              </w:rPr>
              <w:fldChar w:fldCharType="end"/>
            </w:r>
          </w:p>
        </w:tc>
      </w:tr>
      <w:tr w:rsidR="00D83076" w:rsidTr="00FC3894">
        <w:trPr>
          <w:trHeight w:val="307"/>
        </w:trPr>
        <w:tc>
          <w:tcPr>
            <w:tcW w:w="3308" w:type="dxa"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  <w:lang w:val="fr-FR"/>
              </w:rPr>
              <w:t>Somme sollicitée</w:t>
            </w:r>
          </w:p>
        </w:tc>
        <w:tc>
          <w:tcPr>
            <w:tcW w:w="6469" w:type="dxa"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r w:rsidRPr="00FC3894">
              <w:rPr>
                <w:szCs w:val="21"/>
                <w:lang w:val="fr-FR"/>
              </w:rPr>
              <w:t xml:space="preserve">CHF  </w:t>
            </w:r>
            <w:r w:rsidRPr="00FC3894"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3894">
              <w:rPr>
                <w:szCs w:val="21"/>
                <w:lang w:val="fr-FR"/>
              </w:rPr>
              <w:instrText xml:space="preserve"> FORMTEXT </w:instrText>
            </w:r>
            <w:r w:rsidRPr="00FC3894">
              <w:rPr>
                <w:szCs w:val="21"/>
              </w:rPr>
            </w:r>
            <w:r w:rsidRPr="00FC3894">
              <w:rPr>
                <w:szCs w:val="21"/>
              </w:rPr>
              <w:fldChar w:fldCharType="separate"/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Pr="00FC3894">
              <w:rPr>
                <w:szCs w:val="21"/>
              </w:rPr>
              <w:fldChar w:fldCharType="end"/>
            </w:r>
          </w:p>
        </w:tc>
      </w:tr>
      <w:tr w:rsidR="00D83076" w:rsidTr="00FC3894">
        <w:trPr>
          <w:cantSplit/>
          <w:trHeight w:val="332"/>
        </w:trPr>
        <w:tc>
          <w:tcPr>
            <w:tcW w:w="3308" w:type="dxa"/>
            <w:vMerge w:val="restart"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  <w:bookmarkStart w:id="8" w:name="OLE_LINK7"/>
            <w:r w:rsidRPr="00FC3894">
              <w:rPr>
                <w:szCs w:val="21"/>
                <w:lang w:val="fr-FR"/>
              </w:rPr>
              <w:t>Liste des annexes</w:t>
            </w:r>
          </w:p>
          <w:p w:rsidR="00D83076" w:rsidRPr="00FC3894" w:rsidRDefault="00D83076">
            <w:pPr>
              <w:pStyle w:val="Angaben"/>
              <w:rPr>
                <w:i/>
                <w:szCs w:val="21"/>
                <w:lang w:val="fr-FR"/>
              </w:rPr>
            </w:pPr>
            <w:r w:rsidRPr="00FC3894">
              <w:rPr>
                <w:i/>
                <w:szCs w:val="21"/>
                <w:lang w:val="fr-FR"/>
              </w:rPr>
              <w:t>(y compris les annexes envoyés par courrier</w:t>
            </w:r>
            <w:bookmarkEnd w:id="8"/>
            <w:r w:rsidRPr="00FC3894">
              <w:rPr>
                <w:i/>
                <w:szCs w:val="21"/>
                <w:lang w:val="fr-FR"/>
              </w:rPr>
              <w:t>)</w:t>
            </w:r>
          </w:p>
        </w:tc>
        <w:tc>
          <w:tcPr>
            <w:tcW w:w="6469" w:type="dxa"/>
            <w:shd w:val="clear" w:color="auto" w:fill="D9D9D9"/>
            <w:noWrap/>
            <w:vAlign w:val="center"/>
          </w:tcPr>
          <w:p w:rsidR="00D83076" w:rsidRPr="00FC3894" w:rsidRDefault="00D83076">
            <w:pPr>
              <w:pStyle w:val="TabellenInhalt"/>
              <w:rPr>
                <w:rFonts w:ascii="Arial" w:hAnsi="Arial"/>
                <w:sz w:val="21"/>
                <w:szCs w:val="21"/>
                <w:lang w:val="fr-FR"/>
              </w:rPr>
            </w:pPr>
            <w:bookmarkStart w:id="9" w:name="OLE_LINK8"/>
            <w:r w:rsidRPr="00FC3894">
              <w:rPr>
                <w:rFonts w:ascii="Arial" w:hAnsi="Arial"/>
                <w:sz w:val="21"/>
                <w:szCs w:val="21"/>
                <w:lang w:val="fr-FR"/>
              </w:rPr>
              <w:t>Pour ajouter d'autres entrées, presser la touche ENTREE après la saisie de la première annexe</w:t>
            </w:r>
            <w:bookmarkEnd w:id="9"/>
          </w:p>
        </w:tc>
      </w:tr>
      <w:tr w:rsidR="00D83076" w:rsidTr="00FC3894">
        <w:trPr>
          <w:cantSplit/>
          <w:trHeight w:val="377"/>
        </w:trPr>
        <w:tc>
          <w:tcPr>
            <w:tcW w:w="3308" w:type="dxa"/>
            <w:vMerge/>
          </w:tcPr>
          <w:p w:rsidR="00D83076" w:rsidRPr="00FC3894" w:rsidRDefault="00D83076">
            <w:pPr>
              <w:pStyle w:val="Angaben"/>
              <w:rPr>
                <w:szCs w:val="21"/>
                <w:lang w:val="fr-FR"/>
              </w:rPr>
            </w:pPr>
          </w:p>
        </w:tc>
        <w:tc>
          <w:tcPr>
            <w:tcW w:w="6469" w:type="dxa"/>
          </w:tcPr>
          <w:p w:rsidR="00D83076" w:rsidRPr="00FC3894" w:rsidRDefault="00D83076" w:rsidP="00FC3894">
            <w:pPr>
              <w:pStyle w:val="Angaben"/>
              <w:numPr>
                <w:ilvl w:val="0"/>
                <w:numId w:val="50"/>
              </w:numPr>
              <w:rPr>
                <w:szCs w:val="21"/>
              </w:rPr>
            </w:pPr>
            <w:r w:rsidRPr="00FC3894">
              <w:rPr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3894">
              <w:rPr>
                <w:szCs w:val="21"/>
              </w:rPr>
              <w:instrText xml:space="preserve"> FORMTEXT </w:instrText>
            </w:r>
            <w:r w:rsidRPr="00FC3894">
              <w:rPr>
                <w:szCs w:val="21"/>
              </w:rPr>
            </w:r>
            <w:r w:rsidRPr="00FC3894">
              <w:rPr>
                <w:szCs w:val="21"/>
              </w:rPr>
              <w:fldChar w:fldCharType="separate"/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="00254D4E">
              <w:rPr>
                <w:noProof/>
                <w:szCs w:val="21"/>
              </w:rPr>
              <w:t> </w:t>
            </w:r>
            <w:r w:rsidRPr="00FC3894">
              <w:rPr>
                <w:szCs w:val="21"/>
              </w:rPr>
              <w:fldChar w:fldCharType="end"/>
            </w:r>
          </w:p>
        </w:tc>
      </w:tr>
    </w:tbl>
    <w:p w:rsidR="00D83076" w:rsidRDefault="00D83076">
      <w:pPr>
        <w:pStyle w:val="berschrift"/>
        <w:rPr>
          <w:lang w:val="fr-FR"/>
        </w:rPr>
      </w:pPr>
      <w:r>
        <w:rPr>
          <w:lang w:val="fr-FR"/>
        </w:rPr>
        <w:lastRenderedPageBreak/>
        <w:t>Confirmation</w:t>
      </w:r>
    </w:p>
    <w:p w:rsidR="00A16C39" w:rsidRPr="00A16C39" w:rsidRDefault="00A16C39" w:rsidP="00A16C39">
      <w:pPr>
        <w:pStyle w:val="Textkrper"/>
        <w:rPr>
          <w:lang w:val="fr-FR"/>
        </w:rPr>
      </w:pPr>
    </w:p>
    <w:p w:rsidR="00A16C39" w:rsidRDefault="00A16C39" w:rsidP="0093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:rsidR="00936585" w:rsidRDefault="00936585" w:rsidP="0093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Par la soumission de cette requête et par ma signature, je confirme </w:t>
      </w:r>
    </w:p>
    <w:p w:rsidR="00936585" w:rsidRDefault="00936585" w:rsidP="0093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  <w:t>l'exactitude des informations contenues dans toute la demande,</w:t>
      </w:r>
    </w:p>
    <w:p w:rsidR="00936585" w:rsidRPr="009D6D88" w:rsidRDefault="00936585" w:rsidP="0093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lang w:val="fr-FR"/>
        </w:rPr>
      </w:pPr>
      <w:r>
        <w:rPr>
          <w:lang w:val="fr-FR"/>
        </w:rPr>
        <w:t>-</w:t>
      </w:r>
      <w:r>
        <w:rPr>
          <w:lang w:val="fr-FR"/>
        </w:rPr>
        <w:tab/>
      </w:r>
      <w:r w:rsidRPr="009D6D88">
        <w:rPr>
          <w:lang w:val="fr-FR"/>
        </w:rPr>
        <w:t>que, conformément aux statuts de la Fondation, le conseil</w:t>
      </w:r>
      <w:r>
        <w:rPr>
          <w:lang w:val="fr-FR"/>
        </w:rPr>
        <w:t xml:space="preserve"> scientifique </w:t>
      </w:r>
      <w:r w:rsidRPr="009D6D88">
        <w:rPr>
          <w:lang w:val="fr-FR"/>
        </w:rPr>
        <w:t>a le droit d'utiliser mes données personnelles aux fins de l'évaluation de la demande,</w:t>
      </w:r>
    </w:p>
    <w:p w:rsidR="00936585" w:rsidRDefault="00936585" w:rsidP="0093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lang w:val="fr-FR"/>
        </w:rPr>
      </w:pPr>
      <w:r w:rsidRPr="009D6D88">
        <w:rPr>
          <w:lang w:val="fr-FR"/>
        </w:rPr>
        <w:t xml:space="preserve">- </w:t>
      </w:r>
      <w:r>
        <w:rPr>
          <w:lang w:val="fr-FR"/>
        </w:rPr>
        <w:tab/>
      </w:r>
      <w:r w:rsidRPr="009D6D88">
        <w:rPr>
          <w:lang w:val="fr-FR"/>
        </w:rPr>
        <w:t>que j'ai lu et compris la déclaration de protection des données et que je l'accepte.</w:t>
      </w:r>
    </w:p>
    <w:p w:rsidR="00D83076" w:rsidRDefault="00D8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10"/>
          <w:szCs w:val="10"/>
          <w:lang w:val="fr-FR"/>
        </w:rPr>
      </w:pPr>
    </w:p>
    <w:p w:rsidR="00A16C39" w:rsidRDefault="00A16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10"/>
          <w:szCs w:val="10"/>
          <w:lang w:val="fr-FR"/>
        </w:rPr>
      </w:pPr>
    </w:p>
    <w:p w:rsidR="00D83076" w:rsidRDefault="00D8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b/>
          <w:sz w:val="18"/>
          <w:lang w:val="fr-FR"/>
        </w:rPr>
      </w:pPr>
      <w:r>
        <w:rPr>
          <w:b/>
          <w:sz w:val="18"/>
          <w:lang w:val="fr-FR"/>
        </w:rPr>
        <w:t>Lieu, date:</w:t>
      </w:r>
      <w:r>
        <w:rPr>
          <w:b/>
          <w:sz w:val="18"/>
          <w:lang w:val="fr-FR"/>
        </w:rPr>
        <w:tab/>
      </w:r>
      <w:r>
        <w:rPr>
          <w:b/>
          <w:sz w:val="18"/>
          <w:lang w:val="fr-FR"/>
        </w:rPr>
        <w:tab/>
      </w:r>
      <w:r>
        <w:rPr>
          <w:b/>
          <w:sz w:val="18"/>
          <w:lang w:val="fr-FR"/>
        </w:rPr>
        <w:tab/>
      </w:r>
      <w:r>
        <w:rPr>
          <w:b/>
          <w:sz w:val="18"/>
          <w:lang w:val="fr-FR"/>
        </w:rPr>
        <w:tab/>
        <w:t>Signature:</w:t>
      </w:r>
    </w:p>
    <w:p w:rsidR="00D83076" w:rsidRDefault="00D83076">
      <w:pPr>
        <w:pStyle w:val="Ad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  <w:lang w:val="fr-FR"/>
        </w:rPr>
      </w:pPr>
    </w:p>
    <w:p w:rsidR="00D83076" w:rsidRDefault="00D8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  <w:lang w:val="fr-FR"/>
        </w:rPr>
      </w:pPr>
      <w:r>
        <w:rPr>
          <w:sz w:val="18"/>
          <w:lang w:val="fr-FR"/>
        </w:rPr>
        <w:t>.................................................................</w:t>
      </w:r>
      <w:r>
        <w:rPr>
          <w:sz w:val="18"/>
          <w:lang w:val="fr-FR"/>
        </w:rPr>
        <w:tab/>
        <w:t>........................................................................................</w:t>
      </w:r>
    </w:p>
    <w:p w:rsidR="00D83076" w:rsidRDefault="00D8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  <w:lang w:val="fr-FR"/>
        </w:rPr>
        <w:sectPr w:rsidR="00D83076" w:rsidSect="00EF546F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 w:code="9"/>
          <w:pgMar w:top="1647" w:right="1134" w:bottom="1058" w:left="1134" w:header="851" w:footer="720" w:gutter="0"/>
          <w:cols w:space="720"/>
          <w:titlePg/>
          <w:docGrid w:linePitch="360"/>
        </w:sectPr>
      </w:pPr>
    </w:p>
    <w:p w:rsidR="00D83076" w:rsidRDefault="00D83076">
      <w:pPr>
        <w:pStyle w:val="Titel"/>
        <w:rPr>
          <w:lang w:val="fr-FR"/>
        </w:rPr>
      </w:pPr>
      <w:bookmarkStart w:id="10" w:name="OLE_LINK11"/>
      <w:r>
        <w:rPr>
          <w:lang w:val="fr-FR"/>
        </w:rPr>
        <w:lastRenderedPageBreak/>
        <w:t>Partie B: Informations personnelles</w:t>
      </w:r>
    </w:p>
    <w:bookmarkEnd w:id="10"/>
    <w:p w:rsidR="00D83076" w:rsidRDefault="00D83076" w:rsidP="00F34BE2">
      <w:pPr>
        <w:pStyle w:val="berschrift1"/>
        <w:rPr>
          <w:lang w:val="fr-FR"/>
        </w:rPr>
      </w:pPr>
      <w:r w:rsidRPr="00F34BE2">
        <w:t>Données</w:t>
      </w:r>
      <w:r>
        <w:rPr>
          <w:lang w:val="fr-FR"/>
        </w:rPr>
        <w:t xml:space="preserve"> personnelles</w:t>
      </w: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8"/>
        <w:gridCol w:w="1812"/>
        <w:gridCol w:w="4634"/>
      </w:tblGrid>
      <w:tr w:rsidR="00D83076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Nom, prénom</w:t>
            </w:r>
          </w:p>
        </w:tc>
        <w:tc>
          <w:tcPr>
            <w:tcW w:w="6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D83076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t>Titre</w:t>
            </w:r>
          </w:p>
        </w:tc>
        <w:tc>
          <w:tcPr>
            <w:tcW w:w="6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Date de naissance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1" w:space="0" w:color="000000"/>
              <w:bottom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t>Nationalité</w:t>
            </w:r>
          </w:p>
        </w:tc>
        <w:tc>
          <w:tcPr>
            <w:tcW w:w="6446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t>État civil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Enfants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 xml:space="preserve">Nombre  </w:t>
            </w: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fr-FR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6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 xml:space="preserve">Années de naissance  </w:t>
            </w: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  <w:lang w:val="fr-FR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Personnes à charge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t>Activité actuelle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t>Institution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rPr>
          <w:cantSplit/>
        </w:trPr>
        <w:tc>
          <w:tcPr>
            <w:tcW w:w="9064" w:type="dxa"/>
            <w:gridSpan w:val="3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Adresse de contact</w:t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color w:val="000000"/>
              </w:rPr>
            </w:pPr>
            <w:r>
              <w:rPr>
                <w:color w:val="000000"/>
              </w:rPr>
              <w:t>Rue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color w:val="000000"/>
              </w:rPr>
            </w:pPr>
            <w:r>
              <w:rPr>
                <w:color w:val="000000"/>
              </w:rPr>
              <w:t>NPA / lieu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color w:val="000000"/>
              </w:rPr>
            </w:pPr>
            <w:r>
              <w:rPr>
                <w:color w:val="000000"/>
              </w:rPr>
              <w:t>Téléphone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color w:val="000000"/>
              </w:rPr>
            </w:pPr>
            <w:r>
              <w:rPr>
                <w:color w:val="000000"/>
              </w:rPr>
              <w:t>Courriel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3076" w:rsidRDefault="00D83076">
      <w:pPr>
        <w:pStyle w:val="berschrift1"/>
        <w:rPr>
          <w:lang w:val="fr-FR"/>
        </w:rPr>
      </w:pPr>
      <w:r>
        <w:rPr>
          <w:lang w:val="fr-FR"/>
        </w:rPr>
        <w:t>Formation</w:t>
      </w: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8"/>
        <w:gridCol w:w="6446"/>
      </w:tblGrid>
      <w:tr w:rsidR="00D83076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Diplôme d'enseignement</w:t>
            </w:r>
          </w:p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 xml:space="preserve">  Niveau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szCs w:val="24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 xml:space="preserve">  Date d'obtention du diplôme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szCs w:val="24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c>
          <w:tcPr>
            <w:tcW w:w="906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83076" w:rsidRPr="004367B2" w:rsidRDefault="00D83076">
            <w:pPr>
              <w:pStyle w:val="Angaben"/>
              <w:rPr>
                <w:i/>
                <w:lang w:val="fr-FR"/>
              </w:rPr>
            </w:pPr>
            <w:bookmarkStart w:id="13" w:name="OLE_LINK18"/>
            <w:r>
              <w:rPr>
                <w:i/>
                <w:lang w:val="fr-FR"/>
              </w:rPr>
              <w:t xml:space="preserve">Envoyer une copie du diplôme </w:t>
            </w:r>
            <w:r w:rsidR="004367B2" w:rsidRPr="004367B2">
              <w:rPr>
                <w:i/>
                <w:lang w:val="fr-FR"/>
              </w:rPr>
              <w:t>par courriel ou par la poste</w:t>
            </w:r>
            <w:bookmarkEnd w:id="13"/>
          </w:p>
        </w:tc>
      </w:tr>
      <w:tr w:rsidR="00D83076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t>Branches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Lieu(x) d'études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1" w:space="0" w:color="000000"/>
              <w:bottom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Certificats intermédiaires (année)</w:t>
            </w:r>
          </w:p>
        </w:tc>
        <w:tc>
          <w:tcPr>
            <w:tcW w:w="6446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Certificats et diplôme(s) (année)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 w:rsidRPr="008216F7">
        <w:tc>
          <w:tcPr>
            <w:tcW w:w="90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Pr="004367B2" w:rsidRDefault="00D83076">
            <w:pPr>
              <w:pStyle w:val="Angaben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Envoyer les copies </w:t>
            </w:r>
            <w:r w:rsidR="004367B2" w:rsidRPr="004367B2">
              <w:rPr>
                <w:i/>
                <w:lang w:val="fr-FR"/>
              </w:rPr>
              <w:t>par courriel ou par la poste</w:t>
            </w:r>
          </w:p>
        </w:tc>
      </w:tr>
      <w:tr w:rsidR="00D83076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Titre(s) acquis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 w:rsidR="00254D4E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83076" w:rsidRPr="008216F7">
        <w:tc>
          <w:tcPr>
            <w:tcW w:w="90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Pr="00345E40" w:rsidRDefault="004367B2">
            <w:pPr>
              <w:pStyle w:val="Angaben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Envoyer les copies </w:t>
            </w:r>
            <w:r w:rsidR="005B1B25">
              <w:rPr>
                <w:i/>
                <w:lang w:val="fr-FR"/>
              </w:rPr>
              <w:t>pa</w:t>
            </w:r>
            <w:r w:rsidR="00345E40" w:rsidRPr="00345E40">
              <w:rPr>
                <w:i/>
                <w:lang w:val="fr-FR"/>
              </w:rPr>
              <w:t>r courriel ou par la poste</w:t>
            </w:r>
          </w:p>
        </w:tc>
      </w:tr>
    </w:tbl>
    <w:p w:rsidR="00D83076" w:rsidRDefault="00D83076">
      <w:pPr>
        <w:pStyle w:val="berschrift1"/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Activité d'enseignement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1843"/>
        <w:gridCol w:w="708"/>
      </w:tblGrid>
      <w:tr w:rsidR="00D83076">
        <w:tc>
          <w:tcPr>
            <w:tcW w:w="6521" w:type="dxa"/>
            <w:tcBorders>
              <w:top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Type d'école / lieu de l'établissement scolaire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20"/>
                <w:lang w:val="fr-FR"/>
              </w:rPr>
            </w:pPr>
            <w:r>
              <w:rPr>
                <w:sz w:val="20"/>
                <w:lang w:val="fr-FR"/>
              </w:rPr>
              <w:t>durée de l'emploi de – jusqu'à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fr-FR"/>
              </w:rPr>
              <w:t>en %</w:t>
            </w:r>
          </w:p>
        </w:tc>
      </w:tr>
      <w:tr w:rsidR="00D83076">
        <w:tc>
          <w:tcPr>
            <w:tcW w:w="6521" w:type="dxa"/>
            <w:tcBorders>
              <w:top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%</w:t>
            </w:r>
          </w:p>
        </w:tc>
      </w:tr>
      <w:tr w:rsidR="00D83076">
        <w:tc>
          <w:tcPr>
            <w:tcW w:w="6521" w:type="dxa"/>
            <w:tcBorders>
              <w:top w:val="single" w:sz="1" w:space="0" w:color="000000"/>
              <w:bottom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D83076"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D83076"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lang w:val="fr-FR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r-FR"/>
              </w:rPr>
              <w:t xml:space="preserve"> -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rPr>
                <w:lang w:val="fr-FR"/>
              </w:rPr>
              <w:t>%</w:t>
            </w:r>
          </w:p>
        </w:tc>
      </w:tr>
    </w:tbl>
    <w:p w:rsidR="00D83076" w:rsidRDefault="00D83076">
      <w:pPr>
        <w:pStyle w:val="berschrift1"/>
        <w:tabs>
          <w:tab w:val="left" w:pos="0"/>
        </w:tabs>
        <w:rPr>
          <w:lang w:val="fr-FR"/>
        </w:rPr>
      </w:pPr>
      <w:bookmarkStart w:id="15" w:name="OLE_LINK24"/>
      <w:r>
        <w:rPr>
          <w:lang w:val="fr-FR"/>
        </w:rPr>
        <w:t>Activité de recherche ou activité scientifique</w:t>
      </w:r>
      <w:bookmarkEnd w:id="15"/>
    </w:p>
    <w:p w:rsidR="00D83076" w:rsidRDefault="00D83076">
      <w:pPr>
        <w:pStyle w:val="Textkrper"/>
        <w:rPr>
          <w:i/>
          <w:sz w:val="22"/>
          <w:szCs w:val="22"/>
          <w:lang w:val="fr-FR"/>
        </w:rPr>
      </w:pPr>
      <w:bookmarkStart w:id="16" w:name="OLE_LINK25"/>
      <w:r>
        <w:rPr>
          <w:i/>
          <w:sz w:val="22"/>
          <w:szCs w:val="22"/>
          <w:lang w:val="fr-FR"/>
        </w:rPr>
        <w:t>Veuillez énumérer dans l'ordre chronologique</w:t>
      </w:r>
    </w:p>
    <w:bookmarkEnd w:id="16"/>
    <w:p w:rsidR="00D83076" w:rsidRDefault="00D83076">
      <w:pPr>
        <w:pStyle w:val="Textkrper"/>
        <w:rPr>
          <w:i/>
          <w:sz w:val="22"/>
          <w:szCs w:val="22"/>
          <w:lang w:val="fr-FR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8"/>
        <w:gridCol w:w="6524"/>
      </w:tblGrid>
      <w:tr w:rsidR="00D83076">
        <w:tc>
          <w:tcPr>
            <w:tcW w:w="254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t>Durée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szCs w:val="22"/>
              </w:rPr>
            </w:pPr>
            <w:r>
              <w:rPr>
                <w:szCs w:val="22"/>
              </w:rPr>
              <w:t>Activité</w:t>
            </w:r>
          </w:p>
        </w:tc>
      </w:tr>
      <w:tr w:rsidR="00D83076">
        <w:trPr>
          <w:trHeight w:val="839"/>
        </w:trPr>
        <w:tc>
          <w:tcPr>
            <w:tcW w:w="254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3076" w:rsidRDefault="00D83076">
      <w:pPr>
        <w:pStyle w:val="berschrift1"/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But</w:t>
      </w:r>
    </w:p>
    <w:p w:rsidR="00D83076" w:rsidRDefault="00D83076">
      <w:pPr>
        <w:pStyle w:val="Einleitung"/>
        <w:rPr>
          <w:i/>
          <w:sz w:val="22"/>
          <w:szCs w:val="22"/>
          <w:lang w:val="fr-FR"/>
        </w:rPr>
      </w:pPr>
      <w:bookmarkStart w:id="17" w:name="OLE_LINK26"/>
      <w:r>
        <w:rPr>
          <w:i/>
          <w:sz w:val="22"/>
          <w:szCs w:val="22"/>
          <w:lang w:val="fr-FR"/>
        </w:rPr>
        <w:t>Indiquez le domaine précis et le but de votre projet</w:t>
      </w:r>
      <w:bookmarkEnd w:id="17"/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6523"/>
      </w:tblGrid>
      <w:tr w:rsidR="00D83076">
        <w:tc>
          <w:tcPr>
            <w:tcW w:w="2549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t>Domaine précis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>"Beschreibung des Forschungsprojekts"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D83076">
        <w:tc>
          <w:tcPr>
            <w:tcW w:w="9072" w:type="dxa"/>
            <w:gridSpan w:val="2"/>
            <w:tcBorders>
              <w:top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t>But</w:t>
            </w:r>
          </w:p>
        </w:tc>
      </w:tr>
      <w:tr w:rsidR="00D83076">
        <w:trPr>
          <w:trHeight w:val="846"/>
        </w:trPr>
        <w:tc>
          <w:tcPr>
            <w:tcW w:w="907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83076">
        <w:trPr>
          <w:cantSplit/>
          <w:trHeight w:val="1416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sz w:val="20"/>
                <w:lang w:val="fr-FR"/>
              </w:rPr>
            </w:pPr>
            <w:bookmarkStart w:id="18" w:name="OLE_LINK27"/>
            <w:r>
              <w:rPr>
                <w:sz w:val="20"/>
                <w:lang w:val="fr-FR"/>
              </w:rPr>
              <w:t>But de la demande</w:t>
            </w:r>
          </w:p>
          <w:p w:rsidR="00D83076" w:rsidRDefault="00D83076">
            <w:pPr>
              <w:pStyle w:val="Angaben"/>
              <w:rPr>
                <w:i/>
                <w:lang w:val="fr-FR"/>
              </w:rPr>
            </w:pPr>
            <w:r>
              <w:rPr>
                <w:i/>
                <w:sz w:val="20"/>
                <w:lang w:val="fr-FR"/>
              </w:rPr>
              <w:t>(cocher ce qui convient</w:t>
            </w:r>
            <w:bookmarkEnd w:id="18"/>
            <w:r>
              <w:rPr>
                <w:i/>
                <w:sz w:val="20"/>
                <w:lang w:val="fr-FR"/>
              </w:rPr>
              <w:t>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Soutien financier</w:t>
            </w:r>
          </w:p>
          <w:p w:rsidR="00D83076" w:rsidRDefault="00D83076">
            <w:pPr>
              <w:pStyle w:val="Angaben"/>
              <w:rPr>
                <w:sz w:val="16"/>
                <w:szCs w:val="16"/>
                <w:lang w:val="fr-FR"/>
              </w:rPr>
            </w:pPr>
          </w:p>
          <w:p w:rsidR="00C92DA3" w:rsidRPr="006610F3" w:rsidRDefault="00C92DA3" w:rsidP="00C92DA3">
            <w:pPr>
              <w:pStyle w:val="Angaben"/>
              <w:rPr>
                <w:lang w:val="fr-FR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A12CBA">
              <w:fldChar w:fldCharType="separate"/>
            </w:r>
            <w:r>
              <w:fldChar w:fldCharType="end"/>
            </w:r>
            <w:r>
              <w:rPr>
                <w:lang w:val="fr-FR"/>
              </w:rPr>
              <w:t xml:space="preserve">  </w:t>
            </w:r>
            <w:r w:rsidR="001B1456">
              <w:rPr>
                <w:lang w:val="fr-FR"/>
              </w:rPr>
              <w:t>une formation</w:t>
            </w:r>
          </w:p>
          <w:p w:rsidR="00C92DA3" w:rsidRDefault="00C92DA3" w:rsidP="00C92DA3">
            <w:pPr>
              <w:pStyle w:val="Angaben"/>
              <w:rPr>
                <w:sz w:val="8"/>
                <w:szCs w:val="8"/>
                <w:lang w:val="fr-FR"/>
              </w:rPr>
            </w:pPr>
          </w:p>
          <w:p w:rsidR="00C92DA3" w:rsidRDefault="00C92DA3" w:rsidP="00C92DA3">
            <w:pPr>
              <w:pStyle w:val="Angaben"/>
              <w:rPr>
                <w:lang w:val="fr-FR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A12CBA">
              <w:fldChar w:fldCharType="separate"/>
            </w:r>
            <w:r>
              <w:fldChar w:fldCharType="end"/>
            </w:r>
            <w:r>
              <w:rPr>
                <w:lang w:val="fr-FR"/>
              </w:rPr>
              <w:t xml:space="preserve">  une formation continue</w:t>
            </w:r>
          </w:p>
          <w:p w:rsidR="00C92DA3" w:rsidRDefault="00C92DA3" w:rsidP="00C92DA3">
            <w:pPr>
              <w:pStyle w:val="Angaben"/>
              <w:rPr>
                <w:sz w:val="8"/>
                <w:szCs w:val="8"/>
                <w:lang w:val="fr-FR"/>
              </w:rPr>
            </w:pPr>
          </w:p>
          <w:p w:rsidR="00C92DA3" w:rsidRPr="00075FCB" w:rsidRDefault="00C92DA3" w:rsidP="00C92DA3">
            <w:pPr>
              <w:pStyle w:val="Angaben"/>
              <w:rPr>
                <w:lang w:val="fr-FR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A12CBA">
              <w:fldChar w:fldCharType="separate"/>
            </w:r>
            <w:r>
              <w:fldChar w:fldCharType="end"/>
            </w:r>
            <w:r>
              <w:rPr>
                <w:lang w:val="fr-FR"/>
              </w:rPr>
              <w:t xml:space="preserve">  un projet de recherche </w:t>
            </w:r>
            <w:r w:rsidRPr="00075FCB">
              <w:rPr>
                <w:lang w:val="fr-FR"/>
              </w:rPr>
              <w:t>(y c. dissertation)</w:t>
            </w:r>
          </w:p>
          <w:p w:rsidR="00C92DA3" w:rsidRDefault="00C92DA3" w:rsidP="00C92DA3">
            <w:pPr>
              <w:pStyle w:val="Angaben"/>
              <w:rPr>
                <w:sz w:val="8"/>
                <w:szCs w:val="8"/>
                <w:lang w:val="fr-FR"/>
              </w:rPr>
            </w:pPr>
          </w:p>
          <w:p w:rsidR="00D83076" w:rsidRDefault="00D83076">
            <w:pPr>
              <w:pStyle w:val="Angaben"/>
              <w:rPr>
                <w:sz w:val="20"/>
                <w:lang w:val="fr-FR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fr-FR"/>
              </w:rPr>
              <w:instrText xml:space="preserve"> FORMCHECKBOX </w:instrText>
            </w:r>
            <w:r w:rsidR="00254D4E">
              <w:rPr>
                <w:sz w:val="20"/>
              </w:rPr>
            </w:r>
            <w:r w:rsidR="00A12CB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5645F">
              <w:rPr>
                <w:sz w:val="20"/>
              </w:rPr>
              <w:t xml:space="preserve"> </w:t>
            </w:r>
            <w:r>
              <w:rPr>
                <w:sz w:val="20"/>
                <w:lang w:val="fr-FR"/>
              </w:rPr>
              <w:t xml:space="preserve"> </w:t>
            </w:r>
            <w:r w:rsidRPr="0065645F">
              <w:t>pour un projet de développement ou de réalisation</w:t>
            </w:r>
          </w:p>
        </w:tc>
      </w:tr>
    </w:tbl>
    <w:p w:rsidR="00D83076" w:rsidRDefault="00D83076">
      <w:pPr>
        <w:pStyle w:val="berschrift1"/>
        <w:tabs>
          <w:tab w:val="left" w:pos="0"/>
        </w:tabs>
        <w:rPr>
          <w:rFonts w:ascii="Arial" w:hAnsi="Arial" w:cs="Arial"/>
          <w:lang w:val="fr-FR"/>
        </w:rPr>
      </w:pPr>
      <w:bookmarkStart w:id="19" w:name="OLE_LINK28"/>
      <w:r>
        <w:rPr>
          <w:rFonts w:ascii="Arial" w:hAnsi="Arial" w:cs="Arial"/>
          <w:lang w:val="fr-FR"/>
        </w:rPr>
        <w:t>Soutien par l'institution mère</w:t>
      </w:r>
    </w:p>
    <w:p w:rsidR="00D83076" w:rsidRDefault="00D83076">
      <w:pPr>
        <w:rPr>
          <w:i/>
          <w:lang w:val="fr-FR"/>
        </w:rPr>
      </w:pPr>
      <w:bookmarkStart w:id="20" w:name="OLE_LINK29"/>
      <w:bookmarkEnd w:id="19"/>
      <w:r>
        <w:rPr>
          <w:i/>
          <w:lang w:val="fr-FR"/>
        </w:rPr>
        <w:t xml:space="preserve">L'institution auprès de laquelle vous êtes engagé-e pourvoie-t-elle une décharge de votre activité professionnelle, durant la durée de la </w:t>
      </w:r>
      <w:r w:rsidR="001B7B39">
        <w:rPr>
          <w:i/>
          <w:lang w:val="fr-FR"/>
        </w:rPr>
        <w:t>contribution</w:t>
      </w:r>
      <w:r>
        <w:rPr>
          <w:i/>
          <w:lang w:val="fr-FR"/>
        </w:rPr>
        <w:t>, ou fournit-elle une assistance complémentaire?</w:t>
      </w:r>
    </w:p>
    <w:bookmarkEnd w:id="20"/>
    <w:p w:rsidR="00D83076" w:rsidRDefault="00D83076">
      <w:pPr>
        <w:rPr>
          <w:i/>
          <w:lang w:val="fr-FR"/>
        </w:rPr>
      </w:pP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7"/>
      </w:tblGrid>
      <w:tr w:rsidR="00D83076" w:rsidRPr="008216F7">
        <w:tc>
          <w:tcPr>
            <w:tcW w:w="9087" w:type="dxa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bCs w:val="0"/>
                <w:lang w:val="fr-FR"/>
              </w:rPr>
            </w:pPr>
            <w:bookmarkStart w:id="21" w:name="OLE_LINK30"/>
            <w:r>
              <w:rPr>
                <w:bCs w:val="0"/>
                <w:lang w:val="fr-FR"/>
              </w:rPr>
              <w:t>Mesures de décharge ou de soutien (mots-clés; si possible indiquer le pourcentage de l'emploi)</w:t>
            </w:r>
            <w:bookmarkEnd w:id="21"/>
          </w:p>
        </w:tc>
      </w:tr>
      <w:tr w:rsidR="00D83076">
        <w:trPr>
          <w:trHeight w:val="657"/>
        </w:trPr>
        <w:tc>
          <w:tcPr>
            <w:tcW w:w="9087" w:type="dxa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TabellenInhalt"/>
              <w:rPr>
                <w:rFonts w:ascii="Arial" w:hAnsi="Arial"/>
                <w:bCs/>
              </w:rPr>
            </w:pPr>
            <w:r>
              <w:rPr>
                <w:rFonts w:ascii="Arial" w:hAnsi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en-GB"/>
              </w:rPr>
            </w:r>
            <w:r>
              <w:rPr>
                <w:rFonts w:ascii="Arial" w:hAnsi="Arial"/>
                <w:lang w:val="en-GB"/>
              </w:rPr>
              <w:fldChar w:fldCharType="separate"/>
            </w:r>
            <w:r w:rsidR="00254D4E">
              <w:rPr>
                <w:rFonts w:ascii="Arial" w:hAnsi="Arial"/>
                <w:noProof/>
                <w:lang w:val="en-GB"/>
              </w:rPr>
              <w:t> </w:t>
            </w:r>
            <w:r w:rsidR="00254D4E">
              <w:rPr>
                <w:rFonts w:ascii="Arial" w:hAnsi="Arial"/>
                <w:noProof/>
                <w:lang w:val="en-GB"/>
              </w:rPr>
              <w:t> </w:t>
            </w:r>
            <w:r w:rsidR="00254D4E">
              <w:rPr>
                <w:rFonts w:ascii="Arial" w:hAnsi="Arial"/>
                <w:noProof/>
                <w:lang w:val="en-GB"/>
              </w:rPr>
              <w:t> </w:t>
            </w:r>
            <w:r w:rsidR="00254D4E">
              <w:rPr>
                <w:rFonts w:ascii="Arial" w:hAnsi="Arial"/>
                <w:noProof/>
                <w:lang w:val="en-GB"/>
              </w:rPr>
              <w:t> </w:t>
            </w:r>
            <w:r w:rsidR="00254D4E">
              <w:rPr>
                <w:rFonts w:ascii="Arial" w:hAnsi="Arial"/>
                <w:noProof/>
                <w:lang w:val="en-GB"/>
              </w:rPr>
              <w:t> </w:t>
            </w:r>
            <w:r>
              <w:rPr>
                <w:rFonts w:ascii="Arial" w:hAnsi="Arial"/>
                <w:lang w:val="en-GB"/>
              </w:rPr>
              <w:fldChar w:fldCharType="end"/>
            </w:r>
          </w:p>
        </w:tc>
      </w:tr>
    </w:tbl>
    <w:p w:rsidR="00D83076" w:rsidRDefault="00D83076">
      <w:pPr>
        <w:pStyle w:val="Titel"/>
        <w:rPr>
          <w:lang w:val="fr-FR"/>
        </w:rPr>
      </w:pPr>
      <w:r>
        <w:rPr>
          <w:lang w:val="fr-FR"/>
        </w:rPr>
        <w:br w:type="page"/>
      </w:r>
      <w:bookmarkStart w:id="22" w:name="OLE_LINK31"/>
      <w:r>
        <w:rPr>
          <w:lang w:val="fr-FR"/>
        </w:rPr>
        <w:lastRenderedPageBreak/>
        <w:t>Partie C: Informations spécifiques</w:t>
      </w:r>
      <w:bookmarkEnd w:id="22"/>
    </w:p>
    <w:p w:rsidR="00D83076" w:rsidRDefault="00D83076">
      <w:pPr>
        <w:pStyle w:val="berschrift1"/>
        <w:tabs>
          <w:tab w:val="left" w:pos="0"/>
        </w:tabs>
        <w:rPr>
          <w:rFonts w:ascii="Arial" w:hAnsi="Arial" w:cs="Arial"/>
          <w:lang w:val="fr-FR"/>
        </w:rPr>
      </w:pPr>
      <w:bookmarkStart w:id="23" w:name="OLE_LINK35"/>
      <w:r>
        <w:rPr>
          <w:rFonts w:ascii="Arial" w:hAnsi="Arial" w:cs="Arial"/>
          <w:lang w:val="fr-FR"/>
        </w:rPr>
        <w:t xml:space="preserve">Plan </w:t>
      </w:r>
      <w:r w:rsidR="00BC7BBA" w:rsidRPr="00BC7BBA">
        <w:rPr>
          <w:rFonts w:ascii="Arial" w:hAnsi="Arial" w:cs="Arial"/>
          <w:lang w:val="fr-FR"/>
        </w:rPr>
        <w:t>de qualification</w:t>
      </w:r>
    </w:p>
    <w:p w:rsidR="00D83076" w:rsidRDefault="00D83076">
      <w:pPr>
        <w:rPr>
          <w:i/>
          <w:lang w:val="fr-FR"/>
        </w:rPr>
      </w:pPr>
      <w:bookmarkStart w:id="24" w:name="OLE_LINK36"/>
      <w:bookmarkEnd w:id="23"/>
      <w:r>
        <w:rPr>
          <w:i/>
          <w:lang w:val="fr-FR"/>
        </w:rPr>
        <w:t xml:space="preserve">Pour la suite, cliquez </w:t>
      </w:r>
      <w:r>
        <w:rPr>
          <w:i/>
          <w:u w:val="single"/>
          <w:lang w:val="fr-FR"/>
        </w:rPr>
        <w:t>sur le lien qui convient</w:t>
      </w:r>
      <w:r>
        <w:rPr>
          <w:i/>
          <w:lang w:val="fr-FR"/>
        </w:rPr>
        <w:t xml:space="preserve">, </w:t>
      </w:r>
      <w:r>
        <w:rPr>
          <w:b/>
          <w:i/>
          <w:shd w:val="clear" w:color="auto" w:fill="FFCC00"/>
          <w:lang w:val="fr-FR"/>
        </w:rPr>
        <w:t xml:space="preserve">en pressant sur la touche </w:t>
      </w:r>
      <w:bookmarkEnd w:id="24"/>
      <w:r>
        <w:rPr>
          <w:b/>
          <w:i/>
          <w:shd w:val="clear" w:color="auto" w:fill="FFCC00"/>
          <w:lang w:val="fr-FR"/>
        </w:rPr>
        <w:t>Ctrl</w:t>
      </w:r>
      <w:r>
        <w:rPr>
          <w:i/>
          <w:lang w:val="fr-FR"/>
        </w:rPr>
        <w:t>:</w:t>
      </w:r>
    </w:p>
    <w:p w:rsidR="00D83076" w:rsidRDefault="00D83076">
      <w:pPr>
        <w:rPr>
          <w:i/>
          <w:lang w:val="fr-FR"/>
        </w:rPr>
        <w:sectPr w:rsidR="00D83076" w:rsidSect="00192421">
          <w:headerReference w:type="default" r:id="rId12"/>
          <w:footerReference w:type="default" r:id="rId13"/>
          <w:footnotePr>
            <w:pos w:val="beneathText"/>
          </w:footnotePr>
          <w:pgSz w:w="11905" w:h="16837" w:code="9"/>
          <w:pgMar w:top="1418" w:right="1418" w:bottom="1418" w:left="1418" w:header="567" w:footer="1134" w:gutter="0"/>
          <w:pgNumType w:start="1"/>
          <w:cols w:space="720"/>
          <w:docGrid w:linePitch="360"/>
        </w:sectPr>
      </w:pPr>
    </w:p>
    <w:p w:rsidR="00D83076" w:rsidRDefault="00D83076">
      <w:pPr>
        <w:rPr>
          <w:i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4353"/>
      </w:tblGrid>
      <w:tr w:rsidR="00D83076">
        <w:trPr>
          <w:trHeight w:val="466"/>
        </w:trPr>
        <w:tc>
          <w:tcPr>
            <w:tcW w:w="9209" w:type="dxa"/>
            <w:gridSpan w:val="2"/>
            <w:vAlign w:val="center"/>
          </w:tcPr>
          <w:p w:rsidR="00D83076" w:rsidRDefault="00D83076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Soutien financier pour</w:t>
            </w:r>
          </w:p>
        </w:tc>
      </w:tr>
      <w:tr w:rsidR="00D83076">
        <w:trPr>
          <w:trHeight w:val="417"/>
        </w:trPr>
        <w:tc>
          <w:tcPr>
            <w:tcW w:w="4786" w:type="dxa"/>
            <w:vAlign w:val="center"/>
          </w:tcPr>
          <w:p w:rsidR="00D83076" w:rsidRDefault="00D83076">
            <w:pPr>
              <w:numPr>
                <w:ilvl w:val="0"/>
                <w:numId w:val="28"/>
              </w:numPr>
              <w:rPr>
                <w:i/>
                <w:lang w:val="fr-FR"/>
              </w:rPr>
            </w:pPr>
            <w:r>
              <w:rPr>
                <w:i/>
                <w:lang w:val="fr-FR"/>
              </w:rPr>
              <w:t>une formation</w:t>
            </w:r>
          </w:p>
        </w:tc>
        <w:tc>
          <w:tcPr>
            <w:tcW w:w="4423" w:type="dxa"/>
            <w:vAlign w:val="center"/>
          </w:tcPr>
          <w:p w:rsidR="00D83076" w:rsidRPr="00D119C3" w:rsidRDefault="005D7822">
            <w:pPr>
              <w:rPr>
                <w:i/>
                <w:u w:val="single"/>
                <w:lang w:val="fr-FR"/>
              </w:rPr>
            </w:pPr>
            <w:r w:rsidRPr="00D119C3">
              <w:rPr>
                <w:i/>
                <w:u w:val="single"/>
                <w:lang w:val="fr-FR"/>
              </w:rPr>
              <w:t>8</w:t>
            </w:r>
            <w:r w:rsidR="00D83076" w:rsidRPr="00D119C3">
              <w:rPr>
                <w:i/>
                <w:u w:val="single"/>
                <w:lang w:val="fr-FR"/>
              </w:rPr>
              <w:t>.1. Plan</w:t>
            </w:r>
            <w:r w:rsidR="00D119C3">
              <w:rPr>
                <w:i/>
                <w:u w:val="single"/>
                <w:lang w:val="fr-FR"/>
              </w:rPr>
              <w:t xml:space="preserve"> </w:t>
            </w:r>
            <w:r w:rsidR="00D119C3" w:rsidRPr="00D119C3">
              <w:rPr>
                <w:i/>
                <w:u w:val="single"/>
                <w:lang w:val="fr-FR"/>
              </w:rPr>
              <w:t>de formation</w:t>
            </w:r>
          </w:p>
        </w:tc>
      </w:tr>
      <w:tr w:rsidR="00D83076">
        <w:trPr>
          <w:trHeight w:val="417"/>
        </w:trPr>
        <w:tc>
          <w:tcPr>
            <w:tcW w:w="4786" w:type="dxa"/>
            <w:vAlign w:val="center"/>
          </w:tcPr>
          <w:p w:rsidR="00D83076" w:rsidRDefault="00A33C42">
            <w:pPr>
              <w:numPr>
                <w:ilvl w:val="0"/>
                <w:numId w:val="28"/>
              </w:numPr>
              <w:rPr>
                <w:i/>
                <w:lang w:val="fr-FR"/>
              </w:rPr>
            </w:pPr>
            <w:r w:rsidRPr="00A33C42">
              <w:rPr>
                <w:i/>
                <w:lang w:val="fr-FR"/>
              </w:rPr>
              <w:t>une formation continue</w:t>
            </w:r>
          </w:p>
        </w:tc>
        <w:tc>
          <w:tcPr>
            <w:tcW w:w="4423" w:type="dxa"/>
            <w:vAlign w:val="center"/>
          </w:tcPr>
          <w:p w:rsidR="00D83076" w:rsidRDefault="00A12CBA">
            <w:pPr>
              <w:rPr>
                <w:i/>
                <w:u w:val="single"/>
                <w:lang w:val="fr-FR"/>
              </w:rPr>
            </w:pPr>
            <w:hyperlink w:anchor="_Plan_de_formation_continue (max. 3 " w:history="1">
              <w:r w:rsidR="005D7822">
                <w:rPr>
                  <w:rStyle w:val="Hyperlink"/>
                  <w:i/>
                  <w:shd w:val="clear" w:color="auto" w:fill="auto"/>
                  <w:lang w:val="fr-FR"/>
                </w:rPr>
                <w:t>8</w:t>
              </w:r>
              <w:r w:rsidR="00D83076">
                <w:rPr>
                  <w:rStyle w:val="Hyperlink"/>
                  <w:i/>
                  <w:shd w:val="clear" w:color="auto" w:fill="auto"/>
                  <w:lang w:val="fr-FR"/>
                </w:rPr>
                <w:t>.</w:t>
              </w:r>
              <w:r w:rsidR="00885CD9">
                <w:rPr>
                  <w:rStyle w:val="Hyperlink"/>
                  <w:i/>
                  <w:shd w:val="clear" w:color="auto" w:fill="auto"/>
                  <w:lang w:val="fr-FR"/>
                </w:rPr>
                <w:t>2</w:t>
              </w:r>
              <w:r w:rsidR="00D83076">
                <w:rPr>
                  <w:rStyle w:val="Hyperlink"/>
                  <w:i/>
                  <w:shd w:val="clear" w:color="auto" w:fill="auto"/>
                  <w:lang w:val="fr-FR"/>
                </w:rPr>
                <w:t xml:space="preserve">. Plan </w:t>
              </w:r>
              <w:r w:rsidR="00D119C3" w:rsidRPr="00D119C3">
                <w:rPr>
                  <w:rStyle w:val="Hyperlink"/>
                  <w:i/>
                  <w:shd w:val="clear" w:color="auto" w:fill="auto"/>
                  <w:lang w:val="fr-FR"/>
                </w:rPr>
                <w:t>de formation continue</w:t>
              </w:r>
            </w:hyperlink>
          </w:p>
        </w:tc>
      </w:tr>
      <w:tr w:rsidR="00D83076">
        <w:trPr>
          <w:trHeight w:val="369"/>
        </w:trPr>
        <w:tc>
          <w:tcPr>
            <w:tcW w:w="4786" w:type="dxa"/>
            <w:vAlign w:val="center"/>
          </w:tcPr>
          <w:p w:rsidR="00D83076" w:rsidRDefault="00C51A02">
            <w:pPr>
              <w:numPr>
                <w:ilvl w:val="0"/>
                <w:numId w:val="28"/>
              </w:numPr>
              <w:rPr>
                <w:i/>
                <w:lang w:val="fr-FR"/>
              </w:rPr>
            </w:pPr>
            <w:r w:rsidRPr="00C51A02">
              <w:rPr>
                <w:i/>
                <w:lang w:val="fr-FR"/>
              </w:rPr>
              <w:t>projet de recherche (y c. dissertation)</w:t>
            </w:r>
          </w:p>
        </w:tc>
        <w:tc>
          <w:tcPr>
            <w:tcW w:w="4423" w:type="dxa"/>
            <w:vAlign w:val="center"/>
          </w:tcPr>
          <w:p w:rsidR="00D83076" w:rsidRDefault="00A12CBA">
            <w:pPr>
              <w:rPr>
                <w:i/>
                <w:u w:val="single"/>
                <w:lang w:val="fr-FR"/>
              </w:rPr>
            </w:pPr>
            <w:hyperlink w:anchor="_Plan_de_recherche_(à utiliser égale" w:history="1">
              <w:r w:rsidR="005D7822">
                <w:rPr>
                  <w:rStyle w:val="Hyperlink"/>
                  <w:i/>
                  <w:shd w:val="clear" w:color="auto" w:fill="auto"/>
                  <w:lang w:val="fr-FR"/>
                </w:rPr>
                <w:t>8</w:t>
              </w:r>
              <w:r w:rsidR="00D83076">
                <w:rPr>
                  <w:rStyle w:val="Hyperlink"/>
                  <w:i/>
                  <w:shd w:val="clear" w:color="auto" w:fill="auto"/>
                  <w:lang w:val="fr-FR"/>
                </w:rPr>
                <w:t>.</w:t>
              </w:r>
              <w:r w:rsidR="00885CD9">
                <w:rPr>
                  <w:rStyle w:val="Hyperlink"/>
                  <w:i/>
                  <w:shd w:val="clear" w:color="auto" w:fill="auto"/>
                  <w:lang w:val="fr-FR"/>
                </w:rPr>
                <w:t>3</w:t>
              </w:r>
              <w:r w:rsidR="00D83076">
                <w:rPr>
                  <w:rStyle w:val="Hyperlink"/>
                  <w:i/>
                  <w:shd w:val="clear" w:color="auto" w:fill="auto"/>
                  <w:lang w:val="fr-FR"/>
                </w:rPr>
                <w:t>. Plan de recherche</w:t>
              </w:r>
            </w:hyperlink>
          </w:p>
        </w:tc>
      </w:tr>
      <w:tr w:rsidR="00D83076">
        <w:trPr>
          <w:trHeight w:val="423"/>
        </w:trPr>
        <w:tc>
          <w:tcPr>
            <w:tcW w:w="4786" w:type="dxa"/>
            <w:vAlign w:val="center"/>
          </w:tcPr>
          <w:p w:rsidR="00D83076" w:rsidRDefault="00D83076">
            <w:pPr>
              <w:numPr>
                <w:ilvl w:val="0"/>
                <w:numId w:val="28"/>
              </w:numPr>
              <w:rPr>
                <w:i/>
                <w:lang w:val="fr-FR"/>
              </w:rPr>
            </w:pPr>
            <w:r>
              <w:rPr>
                <w:i/>
                <w:lang w:val="fr-FR"/>
              </w:rPr>
              <w:t>un projet de développement ou de réalisation</w:t>
            </w:r>
          </w:p>
        </w:tc>
        <w:tc>
          <w:tcPr>
            <w:tcW w:w="4423" w:type="dxa"/>
            <w:vAlign w:val="center"/>
          </w:tcPr>
          <w:p w:rsidR="00D83076" w:rsidRDefault="00A12CBA">
            <w:pPr>
              <w:rPr>
                <w:i/>
                <w:u w:val="single"/>
                <w:lang w:val="fr-FR"/>
              </w:rPr>
            </w:pPr>
            <w:hyperlink w:anchor="_Plan_de_développement_ou de réalisa" w:history="1">
              <w:r w:rsidR="005D7822">
                <w:rPr>
                  <w:rStyle w:val="Hyperlink"/>
                  <w:i/>
                  <w:shd w:val="clear" w:color="auto" w:fill="auto"/>
                  <w:lang w:val="fr-FR"/>
                </w:rPr>
                <w:t>8</w:t>
              </w:r>
              <w:r w:rsidR="00D83076">
                <w:rPr>
                  <w:rStyle w:val="Hyperlink"/>
                  <w:i/>
                  <w:shd w:val="clear" w:color="auto" w:fill="auto"/>
                  <w:lang w:val="fr-FR"/>
                </w:rPr>
                <w:t>.</w:t>
              </w:r>
              <w:r w:rsidR="00885CD9">
                <w:rPr>
                  <w:rStyle w:val="Hyperlink"/>
                  <w:i/>
                  <w:shd w:val="clear" w:color="auto" w:fill="auto"/>
                  <w:lang w:val="fr-FR"/>
                </w:rPr>
                <w:t>4</w:t>
              </w:r>
              <w:r w:rsidR="00D83076">
                <w:rPr>
                  <w:rStyle w:val="Hyperlink"/>
                  <w:i/>
                  <w:shd w:val="clear" w:color="auto" w:fill="auto"/>
                  <w:lang w:val="fr-FR"/>
                </w:rPr>
                <w:t>. Plan de développement ou de réalisation</w:t>
              </w:r>
            </w:hyperlink>
          </w:p>
        </w:tc>
      </w:tr>
    </w:tbl>
    <w:p w:rsidR="00D83076" w:rsidRDefault="00D83076">
      <w:pPr>
        <w:rPr>
          <w:rStyle w:val="Seitenzahl"/>
          <w:lang w:val="fr-FR"/>
        </w:rPr>
        <w:sectPr w:rsidR="00D8307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bookmarkStart w:id="25" w:name="_Studienplan_(max._3"/>
      <w:bookmarkEnd w:id="25"/>
    </w:p>
    <w:p w:rsidR="00D83076" w:rsidRDefault="00D83076">
      <w:pPr>
        <w:pStyle w:val="berschrift2"/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Plan </w:t>
      </w:r>
      <w:r w:rsidR="001B1456">
        <w:rPr>
          <w:rFonts w:ascii="Arial" w:hAnsi="Arial" w:cs="Arial"/>
          <w:lang w:val="fr-FR"/>
        </w:rPr>
        <w:t>de formation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 w:val="0"/>
          <w:lang w:val="fr-FR"/>
        </w:rPr>
        <w:t>(max. 3 pages A4)</w:t>
      </w: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2"/>
        <w:gridCol w:w="2263"/>
        <w:gridCol w:w="4537"/>
        <w:gridCol w:w="15"/>
      </w:tblGrid>
      <w:tr w:rsidR="00D83076">
        <w:tc>
          <w:tcPr>
            <w:tcW w:w="9087" w:type="dxa"/>
            <w:gridSpan w:val="4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bCs w:val="0"/>
                <w:lang w:val="fr-FR"/>
              </w:rPr>
            </w:pPr>
            <w:bookmarkStart w:id="26" w:name="OLE_LINK37"/>
            <w:r>
              <w:rPr>
                <w:b/>
                <w:bCs w:val="0"/>
                <w:lang w:val="fr-FR"/>
              </w:rPr>
              <w:t xml:space="preserve">Description du projet </w:t>
            </w:r>
            <w:r>
              <w:rPr>
                <w:bCs w:val="0"/>
                <w:lang w:val="fr-FR"/>
              </w:rPr>
              <w:t>(but, contenus, résultats prévus</w:t>
            </w:r>
            <w:bookmarkEnd w:id="26"/>
            <w:r>
              <w:rPr>
                <w:bCs w:val="0"/>
                <w:lang w:val="fr-FR"/>
              </w:rPr>
              <w:t>)</w:t>
            </w:r>
          </w:p>
        </w:tc>
      </w:tr>
      <w:tr w:rsidR="00D83076">
        <w:trPr>
          <w:trHeight w:val="2020"/>
        </w:trPr>
        <w:tc>
          <w:tcPr>
            <w:tcW w:w="9087" w:type="dxa"/>
            <w:gridSpan w:val="4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83076" w:rsidRPr="008216F7">
        <w:tc>
          <w:tcPr>
            <w:tcW w:w="9087" w:type="dxa"/>
            <w:gridSpan w:val="4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bCs w:val="0"/>
                <w:lang w:val="fr-FR"/>
              </w:rPr>
            </w:pPr>
            <w:bookmarkStart w:id="27" w:name="OLE_LINK38"/>
            <w:r>
              <w:rPr>
                <w:b/>
                <w:bCs w:val="0"/>
                <w:lang w:val="fr-FR"/>
              </w:rPr>
              <w:t>Plan de travail et calendrier (avec objectifs intermédiaires</w:t>
            </w:r>
            <w:bookmarkEnd w:id="27"/>
            <w:r>
              <w:rPr>
                <w:b/>
                <w:bCs w:val="0"/>
                <w:lang w:val="fr-FR"/>
              </w:rPr>
              <w:t>)</w:t>
            </w:r>
          </w:p>
        </w:tc>
      </w:tr>
      <w:tr w:rsidR="00D83076">
        <w:trPr>
          <w:trHeight w:val="1895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fr-FR"/>
              </w:rPr>
              <w:t xml:space="preserve"> </w:t>
            </w:r>
            <w:r>
              <w:fldChar w:fldCharType="begin"/>
            </w:r>
            <w:r>
              <w:rPr>
                <w:lang w:val="fr-FR"/>
              </w:rPr>
              <w:instrText>"Motivation du projet"</w:instrText>
            </w:r>
            <w:r>
              <w:fldChar w:fldCharType="separate"/>
            </w:r>
            <w:r>
              <w:rPr>
                <w:lang w:val="fr-FR"/>
              </w:rPr>
              <w:t xml:space="preserve">          </w:t>
            </w:r>
            <w:r>
              <w:fldChar w:fldCharType="end"/>
            </w:r>
          </w:p>
        </w:tc>
      </w:tr>
      <w:tr w:rsidR="00D83076">
        <w:tc>
          <w:tcPr>
            <w:tcW w:w="9087" w:type="dxa"/>
            <w:gridSpan w:val="4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bCs w:val="0"/>
                <w:lang w:val="fr-FR"/>
              </w:rPr>
            </w:pPr>
            <w:r>
              <w:rPr>
                <w:b/>
                <w:bCs w:val="0"/>
                <w:lang w:val="fr-FR"/>
              </w:rPr>
              <w:t>Motivation</w:t>
            </w:r>
          </w:p>
          <w:p w:rsidR="0020337E" w:rsidRDefault="0020337E" w:rsidP="0020337E">
            <w:pPr>
              <w:pStyle w:val="Angaben"/>
              <w:numPr>
                <w:ilvl w:val="0"/>
                <w:numId w:val="42"/>
              </w:numPr>
              <w:tabs>
                <w:tab w:val="clear" w:pos="0"/>
              </w:tabs>
              <w:snapToGrid w:val="0"/>
              <w:rPr>
                <w:lang w:val="fr-FR"/>
              </w:rPr>
            </w:pPr>
            <w:r w:rsidRPr="0020337E">
              <w:rPr>
                <w:lang w:val="fr-FR"/>
              </w:rPr>
              <w:t xml:space="preserve">pertinence pour la qualification personnelle dans le cadre d’une activité d’enseignement et de recherche dans le domaine de la formation des enseignant-e-s </w:t>
            </w:r>
          </w:p>
          <w:p w:rsidR="0020337E" w:rsidRPr="0020337E" w:rsidRDefault="0020337E" w:rsidP="0020337E">
            <w:pPr>
              <w:pStyle w:val="Angaben"/>
              <w:numPr>
                <w:ilvl w:val="0"/>
                <w:numId w:val="42"/>
              </w:numPr>
              <w:tabs>
                <w:tab w:val="clear" w:pos="0"/>
              </w:tabs>
              <w:snapToGrid w:val="0"/>
              <w:rPr>
                <w:lang w:val="fr-FR"/>
              </w:rPr>
            </w:pPr>
            <w:r w:rsidRPr="0020337E">
              <w:rPr>
                <w:lang w:val="fr-FR"/>
              </w:rPr>
              <w:t>pertinence pour la formation des enseignant-e-s</w:t>
            </w:r>
          </w:p>
        </w:tc>
      </w:tr>
      <w:tr w:rsidR="00D83076">
        <w:trPr>
          <w:trHeight w:val="1909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lang w:val="fr-FR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  <w:r>
              <w:rPr>
                <w:lang w:val="fr-FR"/>
              </w:rPr>
              <w:t xml:space="preserve"> </w:t>
            </w:r>
            <w:r>
              <w:fldChar w:fldCharType="begin"/>
            </w:r>
            <w:r>
              <w:rPr>
                <w:lang w:val="fr-FR"/>
              </w:rPr>
              <w:instrText>"Motivation du projet"</w:instrText>
            </w:r>
            <w:r>
              <w:fldChar w:fldCharType="separate"/>
            </w:r>
            <w:r>
              <w:rPr>
                <w:lang w:val="fr-FR"/>
              </w:rPr>
              <w:t xml:space="preserve">          </w:t>
            </w:r>
            <w:r>
              <w:fldChar w:fldCharType="end"/>
            </w:r>
          </w:p>
        </w:tc>
      </w:tr>
      <w:tr w:rsidR="00D83076" w:rsidRPr="008216F7">
        <w:tc>
          <w:tcPr>
            <w:tcW w:w="9087" w:type="dxa"/>
            <w:gridSpan w:val="4"/>
            <w:tcBorders>
              <w:top w:val="single" w:sz="18" w:space="0" w:color="000000"/>
              <w:bottom w:val="dotted" w:sz="4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bookmarkStart w:id="29" w:name="OLE_LINK40"/>
            <w:r>
              <w:rPr>
                <w:b/>
                <w:lang w:val="fr-FR"/>
              </w:rPr>
              <w:t>Descri</w:t>
            </w:r>
            <w:r w:rsidR="00EC42E1">
              <w:rPr>
                <w:b/>
                <w:lang w:val="fr-FR"/>
              </w:rPr>
              <w:t xml:space="preserve">ption de vos acquis préalables </w:t>
            </w:r>
            <w:r>
              <w:rPr>
                <w:b/>
                <w:lang w:val="fr-FR"/>
              </w:rPr>
              <w:t>scientifiques</w:t>
            </w:r>
            <w:bookmarkEnd w:id="29"/>
          </w:p>
        </w:tc>
      </w:tr>
      <w:tr w:rsidR="00EC42E1">
        <w:trPr>
          <w:trHeight w:val="1855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EC42E1" w:rsidRDefault="00EC42E1">
            <w:pPr>
              <w:pStyle w:val="Angaben"/>
            </w:pPr>
            <w: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2E1">
        <w:trPr>
          <w:cantSplit/>
        </w:trPr>
        <w:tc>
          <w:tcPr>
            <w:tcW w:w="9087" w:type="dxa"/>
            <w:gridSpan w:val="4"/>
            <w:tcBorders>
              <w:top w:val="single" w:sz="18" w:space="0" w:color="000000"/>
              <w:right w:val="single" w:sz="4" w:space="0" w:color="auto"/>
            </w:tcBorders>
          </w:tcPr>
          <w:p w:rsidR="00EC42E1" w:rsidRDefault="004304F8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 w:rsidRPr="004304F8">
              <w:rPr>
                <w:b/>
                <w:lang w:val="fr-FR"/>
              </w:rPr>
              <w:t>Institution dan</w:t>
            </w:r>
            <w:r w:rsidR="001B1456">
              <w:rPr>
                <w:b/>
                <w:lang w:val="fr-FR"/>
              </w:rPr>
              <w:t>s laquelle la formation</w:t>
            </w:r>
            <w:r w:rsidRPr="004304F8">
              <w:rPr>
                <w:b/>
                <w:lang w:val="fr-FR"/>
              </w:rPr>
              <w:t xml:space="preserve"> est suivie</w:t>
            </w:r>
          </w:p>
        </w:tc>
      </w:tr>
      <w:tr w:rsidR="00EC42E1">
        <w:tc>
          <w:tcPr>
            <w:tcW w:w="2272" w:type="dxa"/>
            <w:tcBorders>
              <w:top w:val="single" w:sz="1" w:space="0" w:color="000000"/>
            </w:tcBorders>
          </w:tcPr>
          <w:p w:rsidR="00EC42E1" w:rsidRDefault="00EC42E1" w:rsidP="00D21047">
            <w:pPr>
              <w:pStyle w:val="Angaben"/>
              <w:snapToGrid w:val="0"/>
              <w:rPr>
                <w:b/>
              </w:rPr>
            </w:pPr>
            <w:r>
              <w:rPr>
                <w:bCs w:val="0"/>
              </w:rPr>
              <w:t>Nom</w:t>
            </w:r>
          </w:p>
        </w:tc>
        <w:tc>
          <w:tcPr>
            <w:tcW w:w="6815" w:type="dxa"/>
            <w:gridSpan w:val="3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EC42E1" w:rsidRDefault="00EC42E1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2E1">
        <w:tc>
          <w:tcPr>
            <w:tcW w:w="2272" w:type="dxa"/>
            <w:tcBorders>
              <w:top w:val="single" w:sz="1" w:space="0" w:color="000000"/>
            </w:tcBorders>
          </w:tcPr>
          <w:p w:rsidR="00EC42E1" w:rsidRDefault="00EC42E1" w:rsidP="00D21047">
            <w:pPr>
              <w:pStyle w:val="Angaben"/>
              <w:snapToGrid w:val="0"/>
            </w:pPr>
            <w:r>
              <w:t>Adresse</w:t>
            </w:r>
          </w:p>
        </w:tc>
        <w:tc>
          <w:tcPr>
            <w:tcW w:w="6815" w:type="dxa"/>
            <w:gridSpan w:val="3"/>
            <w:tcBorders>
              <w:left w:val="single" w:sz="1" w:space="0" w:color="000000"/>
              <w:bottom w:val="single" w:sz="2" w:space="0" w:color="000000"/>
            </w:tcBorders>
          </w:tcPr>
          <w:p w:rsidR="00EC42E1" w:rsidRDefault="00EC42E1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2E1">
        <w:tc>
          <w:tcPr>
            <w:tcW w:w="2272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C42E1" w:rsidRDefault="00EC42E1" w:rsidP="00D21047">
            <w:pPr>
              <w:pStyle w:val="Angaben"/>
              <w:snapToGrid w:val="0"/>
            </w:pPr>
            <w:r>
              <w:t>Site internet</w:t>
            </w:r>
          </w:p>
        </w:tc>
        <w:tc>
          <w:tcPr>
            <w:tcW w:w="6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42E1" w:rsidRDefault="00EC42E1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42E1">
        <w:tc>
          <w:tcPr>
            <w:tcW w:w="2272" w:type="dxa"/>
            <w:tcBorders>
              <w:top w:val="single" w:sz="1" w:space="0" w:color="000000"/>
              <w:bottom w:val="single" w:sz="12" w:space="0" w:color="000000"/>
              <w:right w:val="single" w:sz="2" w:space="0" w:color="000000"/>
            </w:tcBorders>
          </w:tcPr>
          <w:p w:rsidR="00EC42E1" w:rsidRDefault="00EC42E1" w:rsidP="00D21047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Personne(s) de contact</w:t>
            </w:r>
          </w:p>
        </w:tc>
        <w:tc>
          <w:tcPr>
            <w:tcW w:w="6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C42E1" w:rsidRDefault="00EC42E1" w:rsidP="00D21047">
            <w:pPr>
              <w:pStyle w:val="Angaben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bCs w:val="0"/>
                <w:lang w:val="fr-FR"/>
              </w:rPr>
            </w:pPr>
            <w:r>
              <w:rPr>
                <w:b/>
                <w:bCs w:val="0"/>
                <w:lang w:val="fr-FR"/>
              </w:rPr>
              <w:t>Financement</w:t>
            </w:r>
          </w:p>
        </w:tc>
      </w:tr>
      <w:tr w:rsidR="00D83076" w:rsidRPr="008216F7">
        <w:trPr>
          <w:gridAfter w:val="1"/>
          <w:wAfter w:w="15" w:type="dxa"/>
          <w:trHeight w:val="578"/>
        </w:trPr>
        <w:tc>
          <w:tcPr>
            <w:tcW w:w="9072" w:type="dxa"/>
            <w:gridSpan w:val="3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a) Budget en CHF (</w:t>
            </w:r>
            <w:bookmarkStart w:id="30" w:name="OLE_LINK41"/>
            <w:r>
              <w:rPr>
                <w:lang w:val="fr-FR"/>
              </w:rPr>
              <w:t>coût de la vie et frais d'études prévisibles, sous forme de tableau</w:t>
            </w:r>
            <w:bookmarkEnd w:id="30"/>
            <w:r w:rsidR="00382E3F">
              <w:rPr>
                <w:lang w:val="fr-FR"/>
              </w:rPr>
              <w:t xml:space="preserve">. </w:t>
            </w:r>
            <w:r w:rsidR="00382E3F" w:rsidRPr="00382E3F">
              <w:rPr>
                <w:lang w:val="fr-FR"/>
              </w:rPr>
              <w:t>Il faut inscrire les taxes d'inscription réelles, après vérification; joindre le justificatif.</w:t>
            </w:r>
            <w:r>
              <w:rPr>
                <w:lang w:val="fr-FR"/>
              </w:rPr>
              <w:t>)</w:t>
            </w:r>
          </w:p>
        </w:tc>
      </w:tr>
      <w:tr w:rsidR="00D83076">
        <w:trPr>
          <w:gridAfter w:val="1"/>
          <w:wAfter w:w="15" w:type="dxa"/>
          <w:trHeight w:val="372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i/>
              </w:rPr>
            </w:pPr>
            <w:r>
              <w:rPr>
                <w:i/>
              </w:rPr>
              <w:t>Montant</w:t>
            </w:r>
          </w:p>
        </w:tc>
      </w:tr>
      <w:tr w:rsidR="00D83076">
        <w:trPr>
          <w:gridAfter w:val="1"/>
          <w:wAfter w:w="15" w:type="dxa"/>
          <w:trHeight w:val="1116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  <w:trHeight w:val="859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b) </w:t>
            </w:r>
            <w:bookmarkStart w:id="31" w:name="OLE_LINK2"/>
            <w:r>
              <w:rPr>
                <w:lang w:val="fr-FR"/>
              </w:rPr>
              <w:t xml:space="preserve">Le cas échéant, subventions provenant d'autres institutions </w:t>
            </w:r>
            <w:r w:rsidRPr="000815D7">
              <w:rPr>
                <w:lang w:val="fr-FR"/>
              </w:rPr>
              <w:t>ou demandes adressées à d'autres donateurs</w:t>
            </w:r>
            <w:bookmarkEnd w:id="31"/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2" w:name="Text7"/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83076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top w:val="single" w:sz="18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Contribution sollicitée</w:t>
            </w:r>
          </w:p>
        </w:tc>
      </w:tr>
      <w:tr w:rsidR="00D83076">
        <w:trPr>
          <w:gridAfter w:val="1"/>
          <w:wAfter w:w="15" w:type="dxa"/>
        </w:trPr>
        <w:tc>
          <w:tcPr>
            <w:tcW w:w="4535" w:type="dxa"/>
            <w:gridSpan w:val="2"/>
            <w:tcBorders>
              <w:top w:val="single" w:sz="1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b/>
                <w:lang w:val="fr-FR"/>
              </w:rPr>
            </w:pPr>
            <w:r>
              <w:rPr>
                <w:bCs w:val="0"/>
                <w:lang w:val="fr-FR"/>
              </w:rPr>
              <w:t>a)  Montant en</w:t>
            </w:r>
            <w:r>
              <w:rPr>
                <w:lang w:val="fr-FR"/>
              </w:rPr>
              <w:t xml:space="preserve"> CHF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D83076">
        <w:trPr>
          <w:gridAfter w:val="1"/>
          <w:wAfter w:w="15" w:type="dxa"/>
        </w:trPr>
        <w:tc>
          <w:tcPr>
            <w:tcW w:w="4535" w:type="dxa"/>
            <w:gridSpan w:val="2"/>
            <w:tcBorders>
              <w:top w:val="single" w:sz="1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b)  </w:t>
            </w:r>
            <w:bookmarkStart w:id="34" w:name="OLE_LINK42"/>
            <w:r>
              <w:rPr>
                <w:lang w:val="fr-FR"/>
              </w:rPr>
              <w:t xml:space="preserve">Durée (de ... jusqu'à </w:t>
            </w:r>
            <w:bookmarkEnd w:id="34"/>
            <w:r>
              <w:rPr>
                <w:lang w:val="fr-FR"/>
              </w:rPr>
              <w:t>....)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D83076">
        <w:trPr>
          <w:gridAfter w:val="1"/>
          <w:wAfter w:w="15" w:type="dxa"/>
        </w:trPr>
        <w:tc>
          <w:tcPr>
            <w:tcW w:w="4535" w:type="dxa"/>
            <w:gridSpan w:val="2"/>
            <w:tcBorders>
              <w:top w:val="single" w:sz="1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c)  Utilisation du montant pour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D83076">
        <w:tc>
          <w:tcPr>
            <w:tcW w:w="9087" w:type="dxa"/>
            <w:gridSpan w:val="4"/>
            <w:tcBorders>
              <w:top w:val="single" w:sz="18" w:space="0" w:color="000000"/>
              <w:bottom w:val="dotted" w:sz="4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 cas échéant, titre des documents liés à la formation (appel d'offres, programme, etc.)</w:t>
            </w:r>
            <w:r>
              <w:rPr>
                <w:b/>
                <w:lang w:val="fr-FR"/>
              </w:rPr>
              <w:br/>
            </w:r>
            <w:r>
              <w:rPr>
                <w:i/>
                <w:lang w:val="fr-FR"/>
              </w:rPr>
              <w:t xml:space="preserve">(énumérer ici; veuillez également envoyer les documents </w:t>
            </w:r>
            <w:r w:rsidR="00601FD7" w:rsidRPr="00601FD7">
              <w:rPr>
                <w:i/>
                <w:lang w:val="fr-FR"/>
              </w:rPr>
              <w:t xml:space="preserve"> courriel ou par la poste</w:t>
            </w:r>
            <w:r>
              <w:rPr>
                <w:i/>
                <w:lang w:val="fr-FR"/>
              </w:rPr>
              <w:t>)</w:t>
            </w:r>
          </w:p>
        </w:tc>
      </w:tr>
      <w:tr w:rsidR="00D83076">
        <w:trPr>
          <w:trHeight w:val="1855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>"Motivation du projet"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</w:tbl>
    <w:p w:rsidR="00D83076" w:rsidRDefault="00D83076">
      <w:pPr>
        <w:pStyle w:val="Angaben"/>
      </w:pPr>
    </w:p>
    <w:p w:rsidR="00D83076" w:rsidRDefault="00D83076">
      <w:pPr>
        <w:pStyle w:val="Angaben"/>
        <w:sectPr w:rsidR="00D83076" w:rsidSect="00192421">
          <w:headerReference w:type="default" r:id="rId14"/>
          <w:footerReference w:type="default" r:id="rId15"/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3"/>
          <w:cols w:space="720"/>
          <w:docGrid w:linePitch="360"/>
        </w:sectPr>
      </w:pPr>
    </w:p>
    <w:p w:rsidR="00D83076" w:rsidRDefault="00D83076">
      <w:pPr>
        <w:pStyle w:val="Angaben"/>
      </w:pPr>
    </w:p>
    <w:p w:rsidR="00D83076" w:rsidRDefault="00A12CBA">
      <w:pPr>
        <w:pStyle w:val="Fuzeile"/>
        <w:rPr>
          <w:rStyle w:val="FormatvorlageFortsetzungLinkKursiv"/>
          <w:b/>
          <w:bCs/>
          <w:iCs w:val="0"/>
          <w:u w:val="none"/>
          <w:lang w:val="fr-FR"/>
        </w:rPr>
        <w:sectPr w:rsidR="00D8307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hyperlink w:anchor="Informations_complémentaires" w:history="1">
        <w:r w:rsidR="00D83076">
          <w:rPr>
            <w:rStyle w:val="FormatvorlageFortsetzungLinkKursiv"/>
            <w:b/>
            <w:bCs/>
            <w:iCs w:val="0"/>
            <w:u w:val="none"/>
            <w:lang w:val="fr-FR"/>
          </w:rPr>
          <w:t>Suite</w:t>
        </w:r>
      </w:hyperlink>
    </w:p>
    <w:p w:rsidR="000A12EF" w:rsidRDefault="000A12EF" w:rsidP="000A12EF">
      <w:pPr>
        <w:pStyle w:val="berschrift2"/>
        <w:tabs>
          <w:tab w:val="left" w:pos="0"/>
        </w:tabs>
        <w:rPr>
          <w:rFonts w:ascii="Arial" w:hAnsi="Arial" w:cs="Arial"/>
          <w:lang w:val="fr-FR"/>
        </w:rPr>
      </w:pPr>
      <w:bookmarkStart w:id="37" w:name="_Plan_de_formation_continue_(max._3_"/>
      <w:bookmarkEnd w:id="37"/>
      <w:r>
        <w:rPr>
          <w:rFonts w:ascii="Arial" w:hAnsi="Arial" w:cs="Arial"/>
          <w:lang w:val="fr-FR"/>
        </w:rPr>
        <w:lastRenderedPageBreak/>
        <w:t xml:space="preserve">Plan </w:t>
      </w:r>
      <w:r w:rsidRPr="00D119C3">
        <w:rPr>
          <w:rFonts w:ascii="Arial" w:hAnsi="Arial" w:cs="Arial"/>
          <w:lang w:val="fr-FR"/>
        </w:rPr>
        <w:t xml:space="preserve">de formation </w:t>
      </w:r>
      <w:r>
        <w:rPr>
          <w:rFonts w:ascii="Arial" w:hAnsi="Arial" w:cs="Arial"/>
          <w:lang w:val="fr-FR"/>
        </w:rPr>
        <w:t xml:space="preserve">continue </w:t>
      </w:r>
      <w:r>
        <w:rPr>
          <w:rFonts w:ascii="Arial" w:hAnsi="Arial" w:cs="Arial"/>
          <w:b w:val="0"/>
          <w:lang w:val="fr-FR"/>
        </w:rPr>
        <w:t>(max. 3 pages A4)</w:t>
      </w: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2"/>
        <w:gridCol w:w="2263"/>
        <w:gridCol w:w="4537"/>
        <w:gridCol w:w="15"/>
      </w:tblGrid>
      <w:tr w:rsidR="000A12EF">
        <w:tc>
          <w:tcPr>
            <w:tcW w:w="9087" w:type="dxa"/>
            <w:gridSpan w:val="4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bCs w:val="0"/>
                <w:lang w:val="fr-FR"/>
              </w:rPr>
            </w:pPr>
            <w:r>
              <w:rPr>
                <w:b/>
                <w:bCs w:val="0"/>
                <w:lang w:val="fr-FR"/>
              </w:rPr>
              <w:t xml:space="preserve">Description du projet </w:t>
            </w:r>
            <w:r>
              <w:rPr>
                <w:bCs w:val="0"/>
                <w:lang w:val="fr-FR"/>
              </w:rPr>
              <w:t>(but, contenus, résultats prévus)</w:t>
            </w:r>
          </w:p>
        </w:tc>
      </w:tr>
      <w:tr w:rsidR="000A12EF">
        <w:trPr>
          <w:trHeight w:val="2020"/>
        </w:trPr>
        <w:tc>
          <w:tcPr>
            <w:tcW w:w="9087" w:type="dxa"/>
            <w:gridSpan w:val="4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0A12EF" w:rsidRPr="008216F7">
        <w:tc>
          <w:tcPr>
            <w:tcW w:w="9087" w:type="dxa"/>
            <w:gridSpan w:val="4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bCs w:val="0"/>
                <w:lang w:val="fr-FR"/>
              </w:rPr>
            </w:pPr>
            <w:r>
              <w:rPr>
                <w:b/>
                <w:bCs w:val="0"/>
                <w:lang w:val="fr-FR"/>
              </w:rPr>
              <w:t>Plan de travail et calendrier (avec objectifs intermédiaires)</w:t>
            </w:r>
          </w:p>
        </w:tc>
      </w:tr>
      <w:tr w:rsidR="000A12EF">
        <w:trPr>
          <w:trHeight w:val="1895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fr-FR"/>
              </w:rPr>
              <w:t xml:space="preserve"> </w:t>
            </w:r>
            <w:r>
              <w:fldChar w:fldCharType="begin"/>
            </w:r>
            <w:r>
              <w:rPr>
                <w:lang w:val="fr-FR"/>
              </w:rPr>
              <w:instrText>"Motivation du projet"</w:instrText>
            </w:r>
            <w:r>
              <w:fldChar w:fldCharType="separate"/>
            </w:r>
            <w:r>
              <w:rPr>
                <w:lang w:val="fr-FR"/>
              </w:rPr>
              <w:t xml:space="preserve">          </w:t>
            </w:r>
            <w:r>
              <w:fldChar w:fldCharType="end"/>
            </w:r>
          </w:p>
        </w:tc>
      </w:tr>
      <w:tr w:rsidR="000A12EF">
        <w:tc>
          <w:tcPr>
            <w:tcW w:w="9087" w:type="dxa"/>
            <w:gridSpan w:val="4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bCs w:val="0"/>
                <w:lang w:val="fr-FR"/>
              </w:rPr>
            </w:pPr>
            <w:r>
              <w:rPr>
                <w:b/>
                <w:bCs w:val="0"/>
                <w:lang w:val="fr-FR"/>
              </w:rPr>
              <w:t>Motivation</w:t>
            </w:r>
          </w:p>
          <w:p w:rsidR="000A12EF" w:rsidRDefault="000A12EF" w:rsidP="00A34130">
            <w:pPr>
              <w:pStyle w:val="Angaben"/>
              <w:numPr>
                <w:ilvl w:val="0"/>
                <w:numId w:val="44"/>
              </w:numPr>
              <w:snapToGrid w:val="0"/>
              <w:rPr>
                <w:lang w:val="fr-FR"/>
              </w:rPr>
            </w:pPr>
            <w:r w:rsidRPr="0020337E">
              <w:rPr>
                <w:lang w:val="fr-FR"/>
              </w:rPr>
              <w:t xml:space="preserve">pertinence pour la qualification personnelle dans le cadre d’une activité d’enseignement et de recherche dans le domaine de la formation des enseignant-e-s </w:t>
            </w:r>
          </w:p>
          <w:p w:rsidR="000A12EF" w:rsidRPr="0020337E" w:rsidRDefault="000A12EF" w:rsidP="000A12EF">
            <w:pPr>
              <w:pStyle w:val="Angaben"/>
              <w:numPr>
                <w:ilvl w:val="0"/>
                <w:numId w:val="44"/>
              </w:numPr>
              <w:tabs>
                <w:tab w:val="clear" w:pos="0"/>
              </w:tabs>
              <w:snapToGrid w:val="0"/>
              <w:rPr>
                <w:lang w:val="fr-FR"/>
              </w:rPr>
            </w:pPr>
            <w:r w:rsidRPr="0020337E">
              <w:rPr>
                <w:lang w:val="fr-FR"/>
              </w:rPr>
              <w:t>pertinence pour la formation des enseignant-e-s</w:t>
            </w:r>
          </w:p>
        </w:tc>
      </w:tr>
      <w:tr w:rsidR="000A12EF">
        <w:trPr>
          <w:trHeight w:val="1909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fr-FR"/>
              </w:rPr>
              <w:t xml:space="preserve"> </w:t>
            </w:r>
            <w:r>
              <w:fldChar w:fldCharType="begin"/>
            </w:r>
            <w:r>
              <w:rPr>
                <w:lang w:val="fr-FR"/>
              </w:rPr>
              <w:instrText>"Motivation du projet"</w:instrText>
            </w:r>
            <w:r>
              <w:fldChar w:fldCharType="separate"/>
            </w:r>
            <w:r>
              <w:rPr>
                <w:lang w:val="fr-FR"/>
              </w:rPr>
              <w:t xml:space="preserve">          </w:t>
            </w:r>
            <w:r>
              <w:fldChar w:fldCharType="end"/>
            </w:r>
          </w:p>
        </w:tc>
      </w:tr>
      <w:tr w:rsidR="000A12EF" w:rsidRPr="008216F7">
        <w:tc>
          <w:tcPr>
            <w:tcW w:w="9087" w:type="dxa"/>
            <w:gridSpan w:val="4"/>
            <w:tcBorders>
              <w:top w:val="single" w:sz="18" w:space="0" w:color="000000"/>
              <w:bottom w:val="dotted" w:sz="4" w:space="0" w:color="auto"/>
              <w:right w:val="single" w:sz="4" w:space="0" w:color="auto"/>
            </w:tcBorders>
          </w:tcPr>
          <w:p w:rsidR="000A12EF" w:rsidRDefault="000A12EF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Description de vos acquis préalables scientifiques</w:t>
            </w:r>
          </w:p>
        </w:tc>
      </w:tr>
      <w:tr w:rsidR="000A12EF">
        <w:trPr>
          <w:trHeight w:val="1855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0A12EF" w:rsidRDefault="000A12EF" w:rsidP="00D21047">
            <w:pPr>
              <w:pStyle w:val="Angaben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EF" w:rsidRPr="008216F7">
        <w:trPr>
          <w:cantSplit/>
        </w:trPr>
        <w:tc>
          <w:tcPr>
            <w:tcW w:w="9087" w:type="dxa"/>
            <w:gridSpan w:val="4"/>
            <w:tcBorders>
              <w:top w:val="single" w:sz="18" w:space="0" w:color="000000"/>
              <w:right w:val="single" w:sz="4" w:space="0" w:color="auto"/>
            </w:tcBorders>
          </w:tcPr>
          <w:p w:rsidR="000A12EF" w:rsidRDefault="000A12EF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 w:rsidRPr="004304F8">
              <w:rPr>
                <w:b/>
                <w:lang w:val="fr-FR"/>
              </w:rPr>
              <w:t xml:space="preserve">Institution dans laquelle la formation </w:t>
            </w:r>
            <w:r w:rsidR="002C3232">
              <w:rPr>
                <w:b/>
                <w:lang w:val="fr-FR"/>
              </w:rPr>
              <w:t>continue</w:t>
            </w:r>
            <w:r w:rsidRPr="004304F8">
              <w:rPr>
                <w:b/>
                <w:lang w:val="fr-FR"/>
              </w:rPr>
              <w:t xml:space="preserve"> est suivie</w:t>
            </w:r>
          </w:p>
        </w:tc>
      </w:tr>
      <w:tr w:rsidR="000A12EF">
        <w:tc>
          <w:tcPr>
            <w:tcW w:w="2272" w:type="dxa"/>
            <w:tcBorders>
              <w:top w:val="single" w:sz="1" w:space="0" w:color="000000"/>
            </w:tcBorders>
          </w:tcPr>
          <w:p w:rsidR="000A12EF" w:rsidRDefault="000A12EF" w:rsidP="00D21047">
            <w:pPr>
              <w:pStyle w:val="Angaben"/>
              <w:snapToGrid w:val="0"/>
              <w:rPr>
                <w:b/>
              </w:rPr>
            </w:pPr>
            <w:r>
              <w:rPr>
                <w:bCs w:val="0"/>
              </w:rPr>
              <w:t>Nom</w:t>
            </w:r>
          </w:p>
        </w:tc>
        <w:tc>
          <w:tcPr>
            <w:tcW w:w="6815" w:type="dxa"/>
            <w:gridSpan w:val="3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0A12EF" w:rsidRDefault="000A12EF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EF">
        <w:tc>
          <w:tcPr>
            <w:tcW w:w="2272" w:type="dxa"/>
            <w:tcBorders>
              <w:top w:val="single" w:sz="1" w:space="0" w:color="000000"/>
            </w:tcBorders>
          </w:tcPr>
          <w:p w:rsidR="000A12EF" w:rsidRDefault="000A12EF" w:rsidP="00D21047">
            <w:pPr>
              <w:pStyle w:val="Angaben"/>
              <w:snapToGrid w:val="0"/>
            </w:pPr>
            <w:r>
              <w:t>Adresse</w:t>
            </w:r>
          </w:p>
        </w:tc>
        <w:tc>
          <w:tcPr>
            <w:tcW w:w="6815" w:type="dxa"/>
            <w:gridSpan w:val="3"/>
            <w:tcBorders>
              <w:left w:val="single" w:sz="1" w:space="0" w:color="000000"/>
              <w:bottom w:val="single" w:sz="2" w:space="0" w:color="000000"/>
            </w:tcBorders>
          </w:tcPr>
          <w:p w:rsidR="000A12EF" w:rsidRDefault="000A12EF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EF">
        <w:tc>
          <w:tcPr>
            <w:tcW w:w="2272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snapToGrid w:val="0"/>
            </w:pPr>
            <w:r>
              <w:t>Site internet</w:t>
            </w:r>
          </w:p>
        </w:tc>
        <w:tc>
          <w:tcPr>
            <w:tcW w:w="6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EF">
        <w:tc>
          <w:tcPr>
            <w:tcW w:w="2272" w:type="dxa"/>
            <w:tcBorders>
              <w:top w:val="single" w:sz="1" w:space="0" w:color="000000"/>
              <w:bottom w:val="single" w:sz="12" w:space="0" w:color="000000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Personne(s) de contact</w:t>
            </w:r>
          </w:p>
        </w:tc>
        <w:tc>
          <w:tcPr>
            <w:tcW w:w="6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EF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</w:tcPr>
          <w:p w:rsidR="000A12EF" w:rsidRDefault="000A12EF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bCs w:val="0"/>
                <w:lang w:val="fr-FR"/>
              </w:rPr>
            </w:pPr>
            <w:r>
              <w:rPr>
                <w:b/>
                <w:bCs w:val="0"/>
                <w:lang w:val="fr-FR"/>
              </w:rPr>
              <w:t>Financement</w:t>
            </w:r>
          </w:p>
        </w:tc>
      </w:tr>
      <w:tr w:rsidR="000A12EF" w:rsidRPr="008216F7">
        <w:trPr>
          <w:gridAfter w:val="1"/>
          <w:wAfter w:w="15" w:type="dxa"/>
          <w:trHeight w:val="578"/>
        </w:trPr>
        <w:tc>
          <w:tcPr>
            <w:tcW w:w="9072" w:type="dxa"/>
            <w:gridSpan w:val="3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a) Budget en CHF (coût de la vie et frais d'études prévisibles, sous forme de tableau. </w:t>
            </w:r>
            <w:r w:rsidRPr="00382E3F">
              <w:rPr>
                <w:lang w:val="fr-FR"/>
              </w:rPr>
              <w:t>Il faut inscrire les taxes d'inscription réelles, après vérification; joindre le justificatif.</w:t>
            </w:r>
            <w:r>
              <w:rPr>
                <w:lang w:val="fr-FR"/>
              </w:rPr>
              <w:t>)</w:t>
            </w:r>
          </w:p>
        </w:tc>
      </w:tr>
      <w:tr w:rsidR="000A12EF">
        <w:trPr>
          <w:gridAfter w:val="1"/>
          <w:wAfter w:w="15" w:type="dxa"/>
          <w:trHeight w:val="372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snapToGrid w:val="0"/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snapToGrid w:val="0"/>
              <w:rPr>
                <w:i/>
              </w:rPr>
            </w:pPr>
            <w:r>
              <w:rPr>
                <w:i/>
              </w:rPr>
              <w:t>Montant</w:t>
            </w:r>
          </w:p>
        </w:tc>
      </w:tr>
      <w:tr w:rsidR="000A12EF">
        <w:trPr>
          <w:gridAfter w:val="1"/>
          <w:wAfter w:w="15" w:type="dxa"/>
          <w:trHeight w:val="1116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EF">
        <w:trPr>
          <w:gridAfter w:val="1"/>
          <w:wAfter w:w="15" w:type="dxa"/>
          <w:trHeight w:val="859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b) Le cas échéant, subventions provenant d'autres institutions </w:t>
            </w:r>
            <w:r w:rsidRPr="000815D7">
              <w:rPr>
                <w:lang w:val="fr-FR"/>
              </w:rPr>
              <w:t>ou demandes adressées à d'autres donateurs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EF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top w:val="single" w:sz="18" w:space="0" w:color="000000"/>
              <w:right w:val="single" w:sz="4" w:space="0" w:color="auto"/>
            </w:tcBorders>
          </w:tcPr>
          <w:p w:rsidR="000A12EF" w:rsidRDefault="000A12EF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Contribution sollicitée</w:t>
            </w:r>
          </w:p>
        </w:tc>
      </w:tr>
      <w:tr w:rsidR="000A12EF">
        <w:trPr>
          <w:gridAfter w:val="1"/>
          <w:wAfter w:w="15" w:type="dxa"/>
        </w:trPr>
        <w:tc>
          <w:tcPr>
            <w:tcW w:w="4535" w:type="dxa"/>
            <w:gridSpan w:val="2"/>
            <w:tcBorders>
              <w:top w:val="single" w:sz="1" w:space="0" w:color="000000"/>
            </w:tcBorders>
          </w:tcPr>
          <w:p w:rsidR="000A12EF" w:rsidRDefault="000A12EF" w:rsidP="00D21047">
            <w:pPr>
              <w:pStyle w:val="Angaben"/>
              <w:snapToGrid w:val="0"/>
              <w:rPr>
                <w:b/>
                <w:lang w:val="fr-FR"/>
              </w:rPr>
            </w:pPr>
            <w:r>
              <w:rPr>
                <w:bCs w:val="0"/>
                <w:lang w:val="fr-FR"/>
              </w:rPr>
              <w:t>a)  Montant en</w:t>
            </w:r>
            <w:r>
              <w:rPr>
                <w:lang w:val="fr-FR"/>
              </w:rPr>
              <w:t xml:space="preserve"> CHF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0A12EF" w:rsidRDefault="000A12EF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EF">
        <w:trPr>
          <w:gridAfter w:val="1"/>
          <w:wAfter w:w="15" w:type="dxa"/>
        </w:trPr>
        <w:tc>
          <w:tcPr>
            <w:tcW w:w="4535" w:type="dxa"/>
            <w:gridSpan w:val="2"/>
            <w:tcBorders>
              <w:top w:val="single" w:sz="1" w:space="0" w:color="000000"/>
            </w:tcBorders>
          </w:tcPr>
          <w:p w:rsidR="000A12EF" w:rsidRDefault="000A12EF" w:rsidP="00D21047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b)  Durée (de ... jusqu'à ....)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</w:tcBorders>
          </w:tcPr>
          <w:p w:rsidR="000A12EF" w:rsidRDefault="000A12EF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EF">
        <w:trPr>
          <w:gridAfter w:val="1"/>
          <w:wAfter w:w="15" w:type="dxa"/>
        </w:trPr>
        <w:tc>
          <w:tcPr>
            <w:tcW w:w="4535" w:type="dxa"/>
            <w:gridSpan w:val="2"/>
            <w:tcBorders>
              <w:top w:val="single" w:sz="1" w:space="0" w:color="000000"/>
              <w:bottom w:val="single" w:sz="12" w:space="0" w:color="000000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c)  Utilisation du montant pour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12EF" w:rsidRDefault="000A12EF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2EF" w:rsidRPr="00EE1960">
        <w:tc>
          <w:tcPr>
            <w:tcW w:w="9087" w:type="dxa"/>
            <w:gridSpan w:val="4"/>
            <w:tcBorders>
              <w:top w:val="single" w:sz="18" w:space="0" w:color="000000"/>
              <w:bottom w:val="dotted" w:sz="4" w:space="0" w:color="auto"/>
              <w:right w:val="single" w:sz="4" w:space="0" w:color="auto"/>
            </w:tcBorders>
          </w:tcPr>
          <w:p w:rsidR="000A12EF" w:rsidRDefault="000A12EF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Le cas échéant, titre des documents liés à la formation </w:t>
            </w:r>
            <w:r w:rsidR="009579F4">
              <w:rPr>
                <w:b/>
                <w:lang w:val="fr-FR"/>
              </w:rPr>
              <w:t>continue</w:t>
            </w:r>
            <w:r>
              <w:rPr>
                <w:b/>
                <w:lang w:val="fr-FR"/>
              </w:rPr>
              <w:t xml:space="preserve"> (appel d'offres, programme, etc.)</w:t>
            </w:r>
            <w:r>
              <w:rPr>
                <w:b/>
                <w:lang w:val="fr-FR"/>
              </w:rPr>
              <w:br/>
            </w:r>
            <w:r>
              <w:rPr>
                <w:i/>
                <w:lang w:val="fr-FR"/>
              </w:rPr>
              <w:t xml:space="preserve">(énumérer ici; veuillez également envoyer les documents </w:t>
            </w:r>
            <w:r w:rsidRPr="00601FD7">
              <w:rPr>
                <w:i/>
                <w:lang w:val="fr-FR"/>
              </w:rPr>
              <w:t xml:space="preserve"> courriel ou par la poste</w:t>
            </w:r>
            <w:r>
              <w:rPr>
                <w:i/>
                <w:lang w:val="fr-FR"/>
              </w:rPr>
              <w:t>)</w:t>
            </w:r>
          </w:p>
        </w:tc>
      </w:tr>
      <w:tr w:rsidR="000A12EF">
        <w:trPr>
          <w:trHeight w:val="1855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0A12EF" w:rsidRDefault="000A12EF" w:rsidP="00D21047">
            <w:pPr>
              <w:pStyle w:val="Angaben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>"Motivation du projet"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</w:tbl>
    <w:p w:rsidR="000A12EF" w:rsidRDefault="000A12EF" w:rsidP="000A12EF">
      <w:pPr>
        <w:pStyle w:val="Angaben"/>
      </w:pPr>
    </w:p>
    <w:p w:rsidR="000A12EF" w:rsidRDefault="000A12EF" w:rsidP="000A12EF">
      <w:pPr>
        <w:pStyle w:val="Angaben"/>
        <w:sectPr w:rsidR="000A12EF" w:rsidSect="00192421">
          <w:headerReference w:type="default" r:id="rId16"/>
          <w:footerReference w:type="default" r:id="rId17"/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3"/>
          <w:cols w:space="720"/>
          <w:docGrid w:linePitch="360"/>
        </w:sectPr>
      </w:pPr>
    </w:p>
    <w:p w:rsidR="000A12EF" w:rsidRDefault="000A12EF" w:rsidP="000A12EF">
      <w:pPr>
        <w:pStyle w:val="Angaben"/>
      </w:pPr>
    </w:p>
    <w:p w:rsidR="000A12EF" w:rsidRDefault="00A12CBA" w:rsidP="000A12EF">
      <w:pPr>
        <w:pStyle w:val="Fuzeile"/>
        <w:rPr>
          <w:rStyle w:val="FormatvorlageFortsetzungLinkKursiv"/>
          <w:b/>
          <w:bCs/>
          <w:iCs w:val="0"/>
          <w:u w:val="none"/>
          <w:lang w:val="fr-FR"/>
        </w:rPr>
        <w:sectPr w:rsidR="000A12EF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hyperlink w:anchor="Informations_complémentaires" w:history="1">
        <w:r w:rsidR="000A12EF">
          <w:rPr>
            <w:rStyle w:val="FormatvorlageFortsetzungLinkKursiv"/>
            <w:b/>
            <w:bCs/>
            <w:iCs w:val="0"/>
            <w:u w:val="none"/>
            <w:lang w:val="fr-FR"/>
          </w:rPr>
          <w:t>Suite</w:t>
        </w:r>
      </w:hyperlink>
    </w:p>
    <w:p w:rsidR="00D83076" w:rsidRDefault="00D83076">
      <w:pPr>
        <w:pStyle w:val="Fuzeile"/>
        <w:rPr>
          <w:rStyle w:val="FormatvorlageFortsetzungLinkKursiv"/>
          <w:b/>
          <w:bCs/>
          <w:iCs w:val="0"/>
          <w:u w:val="none"/>
          <w:lang w:val="fr-FR"/>
        </w:rPr>
      </w:pPr>
    </w:p>
    <w:p w:rsidR="00D83076" w:rsidRDefault="00866758" w:rsidP="00AB39A1">
      <w:pPr>
        <w:pStyle w:val="berschrift2"/>
        <w:rPr>
          <w:lang w:val="fr-FR"/>
        </w:rPr>
      </w:pPr>
      <w:bookmarkStart w:id="38" w:name="_Forschungsplan_(max._4"/>
      <w:bookmarkStart w:id="39" w:name="_Plan_de_recherche_(à_utiliser_égale"/>
      <w:bookmarkEnd w:id="38"/>
      <w:bookmarkEnd w:id="39"/>
      <w:r>
        <w:rPr>
          <w:lang w:val="fr-FR"/>
        </w:rPr>
        <w:t>P</w:t>
      </w:r>
      <w:r w:rsidR="0043082E" w:rsidRPr="0043082E">
        <w:rPr>
          <w:lang w:val="fr-FR"/>
        </w:rPr>
        <w:t xml:space="preserve">lan de recherche (à utiliser également pour les dissertations) </w:t>
      </w:r>
      <w:r>
        <w:rPr>
          <w:lang w:val="fr-FR"/>
        </w:rPr>
        <w:br/>
      </w:r>
      <w:r w:rsidR="00D83076">
        <w:rPr>
          <w:b w:val="0"/>
          <w:lang w:val="fr-FR"/>
        </w:rPr>
        <w:t>(max. 4 pages A4)</w:t>
      </w: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0"/>
        <w:gridCol w:w="4538"/>
        <w:gridCol w:w="15"/>
      </w:tblGrid>
      <w:tr w:rsidR="00D83076">
        <w:tc>
          <w:tcPr>
            <w:tcW w:w="9087" w:type="dxa"/>
            <w:gridSpan w:val="4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But et thématique</w:t>
            </w:r>
          </w:p>
        </w:tc>
      </w:tr>
      <w:tr w:rsidR="00D83076">
        <w:trPr>
          <w:trHeight w:val="1287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fr-FR"/>
              </w:rPr>
              <w:t xml:space="preserve"> </w:t>
            </w:r>
            <w:r>
              <w:fldChar w:fldCharType="begin"/>
            </w:r>
            <w:r>
              <w:rPr>
                <w:lang w:val="fr-FR"/>
              </w:rPr>
              <w:instrText>"Motivation du projet"</w:instrText>
            </w:r>
            <w:r>
              <w:fldChar w:fldCharType="separate"/>
            </w:r>
            <w:r>
              <w:rPr>
                <w:lang w:val="fr-FR"/>
              </w:rPr>
              <w:t xml:space="preserve">          </w:t>
            </w:r>
            <w:r>
              <w:fldChar w:fldCharType="end"/>
            </w:r>
          </w:p>
        </w:tc>
      </w:tr>
      <w:tr w:rsidR="00D83076">
        <w:tc>
          <w:tcPr>
            <w:tcW w:w="9087" w:type="dxa"/>
            <w:gridSpan w:val="4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tabs>
                <w:tab w:val="left" w:pos="1314"/>
                <w:tab w:val="left" w:pos="1509"/>
              </w:tabs>
              <w:snapToGrid w:val="0"/>
              <w:rPr>
                <w:b/>
                <w:lang w:val="fr-FR"/>
              </w:rPr>
            </w:pPr>
            <w:bookmarkStart w:id="40" w:name="OLE_LINK43"/>
            <w:r>
              <w:rPr>
                <w:b/>
                <w:lang w:val="fr-FR"/>
              </w:rPr>
              <w:t>Problématique et description du contenu</w:t>
            </w:r>
            <w:bookmarkEnd w:id="40"/>
          </w:p>
        </w:tc>
      </w:tr>
      <w:tr w:rsidR="00D83076">
        <w:trPr>
          <w:trHeight w:val="1727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6758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>"Motivation du projet"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D83076">
        <w:tc>
          <w:tcPr>
            <w:tcW w:w="9087" w:type="dxa"/>
            <w:gridSpan w:val="4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</w:rPr>
            </w:pPr>
            <w:r>
              <w:rPr>
                <w:b/>
              </w:rPr>
              <w:t>Méthodologie</w:t>
            </w:r>
          </w:p>
        </w:tc>
      </w:tr>
      <w:tr w:rsidR="00D83076">
        <w:trPr>
          <w:trHeight w:val="1089"/>
        </w:trPr>
        <w:tc>
          <w:tcPr>
            <w:tcW w:w="9087" w:type="dxa"/>
            <w:gridSpan w:val="4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c>
          <w:tcPr>
            <w:tcW w:w="9087" w:type="dxa"/>
            <w:gridSpan w:val="4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</w:rPr>
            </w:pPr>
            <w:r>
              <w:rPr>
                <w:b/>
              </w:rPr>
              <w:t>Calendrier</w:t>
            </w:r>
          </w:p>
        </w:tc>
      </w:tr>
      <w:tr w:rsidR="00D83076">
        <w:trPr>
          <w:trHeight w:val="1366"/>
        </w:trPr>
        <w:tc>
          <w:tcPr>
            <w:tcW w:w="9087" w:type="dxa"/>
            <w:gridSpan w:val="4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c>
          <w:tcPr>
            <w:tcW w:w="9087" w:type="dxa"/>
            <w:gridSpan w:val="4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A34130" w:rsidRPr="00A34130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Motivation</w:t>
            </w:r>
            <w:bookmarkStart w:id="41" w:name="OLE_LINK44"/>
          </w:p>
          <w:p w:rsidR="00A34130" w:rsidRDefault="00A34130" w:rsidP="00A34130">
            <w:pPr>
              <w:pStyle w:val="Angaben"/>
              <w:numPr>
                <w:ilvl w:val="0"/>
                <w:numId w:val="46"/>
              </w:numPr>
              <w:snapToGrid w:val="0"/>
              <w:rPr>
                <w:lang w:val="fr-FR"/>
              </w:rPr>
            </w:pPr>
            <w:r w:rsidRPr="0020337E">
              <w:rPr>
                <w:lang w:val="fr-FR"/>
              </w:rPr>
              <w:t xml:space="preserve">pertinence pour la qualification personnelle dans le cadre d’une activité d’enseignement et de recherche dans le domaine de la formation des enseignant-e-s </w:t>
            </w:r>
          </w:p>
          <w:p w:rsidR="00D83076" w:rsidRDefault="00A34130">
            <w:pPr>
              <w:pStyle w:val="Angaben"/>
              <w:numPr>
                <w:ilvl w:val="0"/>
                <w:numId w:val="46"/>
              </w:numPr>
              <w:snapToGrid w:val="0"/>
              <w:rPr>
                <w:lang w:val="fr-FR"/>
              </w:rPr>
            </w:pPr>
            <w:r w:rsidRPr="0020337E">
              <w:rPr>
                <w:lang w:val="fr-FR"/>
              </w:rPr>
              <w:t>pertinence pour la formation des enseignant-e-s</w:t>
            </w:r>
            <w:bookmarkEnd w:id="41"/>
          </w:p>
        </w:tc>
      </w:tr>
      <w:tr w:rsidR="0098430C">
        <w:trPr>
          <w:trHeight w:val="1855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98430C" w:rsidRDefault="0098430C" w:rsidP="00D21047">
            <w:pPr>
              <w:pStyle w:val="Angaben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30C">
        <w:trPr>
          <w:cantSplit/>
        </w:trPr>
        <w:tc>
          <w:tcPr>
            <w:tcW w:w="9087" w:type="dxa"/>
            <w:gridSpan w:val="4"/>
            <w:tcBorders>
              <w:top w:val="single" w:sz="18" w:space="0" w:color="000000"/>
              <w:right w:val="single" w:sz="4" w:space="0" w:color="auto"/>
            </w:tcBorders>
          </w:tcPr>
          <w:p w:rsidR="0098430C" w:rsidRDefault="0098430C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 w:rsidRPr="0098430C">
              <w:rPr>
                <w:b/>
                <w:lang w:val="fr-FR"/>
              </w:rPr>
              <w:t>Institution dans laquelle le projet de recherche est réalisé</w:t>
            </w:r>
          </w:p>
        </w:tc>
      </w:tr>
      <w:tr w:rsidR="0098430C">
        <w:tc>
          <w:tcPr>
            <w:tcW w:w="2694" w:type="dxa"/>
            <w:tcBorders>
              <w:top w:val="single" w:sz="1" w:space="0" w:color="000000"/>
            </w:tcBorders>
          </w:tcPr>
          <w:p w:rsidR="0098430C" w:rsidRDefault="0098430C" w:rsidP="00D21047">
            <w:pPr>
              <w:pStyle w:val="Angaben"/>
              <w:snapToGrid w:val="0"/>
              <w:rPr>
                <w:b/>
              </w:rPr>
            </w:pPr>
            <w:r>
              <w:rPr>
                <w:bCs w:val="0"/>
              </w:rPr>
              <w:t>Nom</w:t>
            </w:r>
          </w:p>
        </w:tc>
        <w:tc>
          <w:tcPr>
            <w:tcW w:w="6393" w:type="dxa"/>
            <w:gridSpan w:val="3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98430C" w:rsidRDefault="0098430C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30C">
        <w:tc>
          <w:tcPr>
            <w:tcW w:w="2694" w:type="dxa"/>
            <w:tcBorders>
              <w:top w:val="single" w:sz="1" w:space="0" w:color="000000"/>
            </w:tcBorders>
          </w:tcPr>
          <w:p w:rsidR="0098430C" w:rsidRDefault="0098430C" w:rsidP="00D21047">
            <w:pPr>
              <w:pStyle w:val="Angaben"/>
              <w:snapToGrid w:val="0"/>
            </w:pPr>
            <w:r>
              <w:t>Adresse</w:t>
            </w:r>
          </w:p>
        </w:tc>
        <w:tc>
          <w:tcPr>
            <w:tcW w:w="6393" w:type="dxa"/>
            <w:gridSpan w:val="3"/>
            <w:tcBorders>
              <w:left w:val="single" w:sz="1" w:space="0" w:color="000000"/>
              <w:bottom w:val="single" w:sz="2" w:space="0" w:color="000000"/>
            </w:tcBorders>
          </w:tcPr>
          <w:p w:rsidR="0098430C" w:rsidRDefault="0098430C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30C">
        <w:tc>
          <w:tcPr>
            <w:tcW w:w="2694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8430C" w:rsidRDefault="0098430C" w:rsidP="00D21047">
            <w:pPr>
              <w:pStyle w:val="Angaben"/>
              <w:snapToGrid w:val="0"/>
            </w:pPr>
            <w:r>
              <w:t>Site internet</w:t>
            </w:r>
          </w:p>
        </w:tc>
        <w:tc>
          <w:tcPr>
            <w:tcW w:w="6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30C" w:rsidRDefault="0098430C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30C">
        <w:tc>
          <w:tcPr>
            <w:tcW w:w="2694" w:type="dxa"/>
            <w:tcBorders>
              <w:top w:val="single" w:sz="1" w:space="0" w:color="000000"/>
              <w:bottom w:val="single" w:sz="12" w:space="0" w:color="000000"/>
              <w:right w:val="single" w:sz="2" w:space="0" w:color="000000"/>
            </w:tcBorders>
          </w:tcPr>
          <w:p w:rsidR="0098430C" w:rsidRPr="00156A00" w:rsidRDefault="0098430C" w:rsidP="00D21047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Personne(s) de contact</w:t>
            </w:r>
            <w:r w:rsidR="00156A00">
              <w:rPr>
                <w:lang w:val="fr-FR"/>
              </w:rPr>
              <w:t xml:space="preserve"> / </w:t>
            </w:r>
            <w:r w:rsidR="00156A00" w:rsidRPr="00156A00">
              <w:rPr>
                <w:lang w:val="fr-FR"/>
              </w:rPr>
              <w:t>encadrement de la dissertation</w:t>
            </w:r>
          </w:p>
        </w:tc>
        <w:tc>
          <w:tcPr>
            <w:tcW w:w="6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8430C" w:rsidRDefault="0098430C" w:rsidP="00D21047">
            <w:pPr>
              <w:pStyle w:val="Angaben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bCs w:val="0"/>
                <w:lang w:val="fr-FR"/>
              </w:rPr>
            </w:pPr>
            <w:r>
              <w:rPr>
                <w:b/>
                <w:bCs w:val="0"/>
                <w:lang w:val="fr-FR"/>
              </w:rPr>
              <w:t>Financement</w:t>
            </w:r>
          </w:p>
        </w:tc>
      </w:tr>
      <w:tr w:rsidR="00D83076" w:rsidRPr="00EE1960">
        <w:trPr>
          <w:gridAfter w:val="1"/>
          <w:wAfter w:w="15" w:type="dxa"/>
          <w:trHeight w:val="568"/>
        </w:trPr>
        <w:tc>
          <w:tcPr>
            <w:tcW w:w="9072" w:type="dxa"/>
            <w:gridSpan w:val="3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a)  </w:t>
            </w:r>
            <w:bookmarkStart w:id="42" w:name="OLE_LINK45"/>
            <w:r>
              <w:rPr>
                <w:lang w:val="fr-FR"/>
              </w:rPr>
              <w:t>Budget en CHF (coût de la vie et frais d'études prévisibles, sous forme de tableau</w:t>
            </w:r>
            <w:bookmarkEnd w:id="42"/>
            <w:r w:rsidR="00382E3F">
              <w:rPr>
                <w:lang w:val="fr-FR"/>
              </w:rPr>
              <w:t xml:space="preserve">. </w:t>
            </w:r>
            <w:r w:rsidR="00382E3F" w:rsidRPr="00382E3F">
              <w:rPr>
                <w:lang w:val="fr-FR"/>
              </w:rPr>
              <w:t>Il faut inscrire les taxes d'inscription réelles, après vérification; joindre le justificatif.</w:t>
            </w:r>
            <w:r>
              <w:rPr>
                <w:lang w:val="fr-FR"/>
              </w:rPr>
              <w:t>)</w:t>
            </w:r>
          </w:p>
        </w:tc>
      </w:tr>
      <w:tr w:rsidR="00D83076">
        <w:trPr>
          <w:gridAfter w:val="1"/>
          <w:wAfter w:w="15" w:type="dxa"/>
          <w:trHeight w:val="372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i/>
              </w:rPr>
            </w:pPr>
            <w:r>
              <w:rPr>
                <w:i/>
              </w:rPr>
              <w:t>Montant</w:t>
            </w:r>
          </w:p>
        </w:tc>
      </w:tr>
      <w:tr w:rsidR="00D83076">
        <w:trPr>
          <w:gridAfter w:val="1"/>
          <w:wAfter w:w="15" w:type="dxa"/>
          <w:trHeight w:val="1450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  <w:trHeight w:val="575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b)  </w:t>
            </w:r>
            <w:bookmarkStart w:id="43" w:name="OLE_LINK3"/>
            <w:r>
              <w:rPr>
                <w:lang w:val="fr-FR"/>
              </w:rPr>
              <w:t>Le cas échéant, subventions provenant d'autres institutions ou demandes adressées à d'autres donateurs</w:t>
            </w:r>
            <w:bookmarkEnd w:id="43"/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top w:val="single" w:sz="18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Contribution sollicitée</w:t>
            </w:r>
          </w:p>
        </w:tc>
      </w:tr>
      <w:tr w:rsidR="00D83076">
        <w:trPr>
          <w:gridAfter w:val="1"/>
          <w:wAfter w:w="15" w:type="dxa"/>
        </w:trPr>
        <w:tc>
          <w:tcPr>
            <w:tcW w:w="4534" w:type="dxa"/>
            <w:gridSpan w:val="2"/>
            <w:tcBorders>
              <w:top w:val="single" w:sz="1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b/>
                <w:lang w:val="fr-FR"/>
              </w:rPr>
            </w:pPr>
            <w:r>
              <w:rPr>
                <w:bCs w:val="0"/>
                <w:lang w:val="fr-FR"/>
              </w:rPr>
              <w:t xml:space="preserve">a)  Montant en </w:t>
            </w:r>
            <w:r>
              <w:rPr>
                <w:lang w:val="fr-FR"/>
              </w:rPr>
              <w:t>CHF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</w:trPr>
        <w:tc>
          <w:tcPr>
            <w:tcW w:w="4534" w:type="dxa"/>
            <w:gridSpan w:val="2"/>
            <w:tcBorders>
              <w:top w:val="single" w:sz="1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b)  Durée (de ... jusqu'à ....)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</w:trPr>
        <w:tc>
          <w:tcPr>
            <w:tcW w:w="4534" w:type="dxa"/>
            <w:gridSpan w:val="2"/>
            <w:tcBorders>
              <w:top w:val="single" w:sz="1" w:space="0" w:color="000000"/>
              <w:bottom w:val="single" w:sz="18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c)  Utilisation du montant pour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 w:rsidRPr="00EE1960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top w:val="single" w:sz="18" w:space="0" w:color="auto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lang w:val="fr-FR"/>
              </w:rPr>
            </w:pPr>
            <w:bookmarkStart w:id="44" w:name="OLE_LINK48"/>
            <w:r>
              <w:rPr>
                <w:b/>
                <w:bCs w:val="0"/>
                <w:lang w:val="fr-FR"/>
              </w:rPr>
              <w:t xml:space="preserve">Indications bibliographiques </w:t>
            </w:r>
            <w:r>
              <w:rPr>
                <w:bCs w:val="0"/>
                <w:i/>
                <w:lang w:val="fr-FR"/>
              </w:rPr>
              <w:t>(indiquez quatre titres importants pour votre projet</w:t>
            </w:r>
            <w:bookmarkEnd w:id="44"/>
            <w:r>
              <w:rPr>
                <w:bCs w:val="0"/>
                <w:i/>
                <w:lang w:val="fr-FR"/>
              </w:rPr>
              <w:t>)</w:t>
            </w:r>
          </w:p>
        </w:tc>
      </w:tr>
      <w:tr w:rsidR="00D83076">
        <w:trPr>
          <w:gridAfter w:val="1"/>
          <w:wAfter w:w="15" w:type="dxa"/>
          <w:cantSplit/>
          <w:trHeight w:val="1480"/>
        </w:trPr>
        <w:tc>
          <w:tcPr>
            <w:tcW w:w="9072" w:type="dxa"/>
            <w:gridSpan w:val="3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3076" w:rsidRDefault="00D83076">
      <w:pPr>
        <w:pStyle w:val="Anhang"/>
        <w:rPr>
          <w:rStyle w:val="FortsetzungLink"/>
          <w:b w:val="0"/>
          <w:i w:val="0"/>
          <w:u w:val="none"/>
        </w:rPr>
        <w:sectPr w:rsidR="00D83076" w:rsidSect="00192421">
          <w:headerReference w:type="default" r:id="rId18"/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4"/>
          <w:cols w:space="720"/>
          <w:docGrid w:linePitch="360"/>
        </w:sectPr>
      </w:pPr>
    </w:p>
    <w:p w:rsidR="00D83076" w:rsidRDefault="00D83076">
      <w:pPr>
        <w:pStyle w:val="Anhang"/>
        <w:rPr>
          <w:rStyle w:val="FortsetzungLink"/>
          <w:b w:val="0"/>
          <w:i w:val="0"/>
          <w:u w:val="none"/>
          <w:lang w:val="fr-FR"/>
        </w:rPr>
        <w:sectPr w:rsidR="00D8307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r>
        <w:rPr>
          <w:rStyle w:val="FortsetzungLink"/>
          <w:b w:val="0"/>
          <w:i w:val="0"/>
          <w:u w:val="none"/>
        </w:rPr>
        <w:fldChar w:fldCharType="begin"/>
      </w:r>
      <w:r>
        <w:rPr>
          <w:rStyle w:val="FortsetzungLink"/>
          <w:b w:val="0"/>
          <w:i w:val="0"/>
          <w:u w:val="none"/>
          <w:lang w:val="fr-FR"/>
        </w:rPr>
        <w:instrText xml:space="preserve"> HYPERLINK  \l "</w:instrText>
      </w:r>
      <w:bookmarkStart w:id="45" w:name="OLE_LINK21"/>
      <w:r>
        <w:rPr>
          <w:rStyle w:val="FortsetzungLink"/>
          <w:b w:val="0"/>
          <w:i w:val="0"/>
          <w:u w:val="none"/>
          <w:lang w:val="fr-FR"/>
        </w:rPr>
        <w:instrText>Informations_complémentaires</w:instrText>
      </w:r>
      <w:bookmarkEnd w:id="45"/>
      <w:r>
        <w:rPr>
          <w:rStyle w:val="FortsetzungLink"/>
          <w:b w:val="0"/>
          <w:i w:val="0"/>
          <w:u w:val="none"/>
          <w:lang w:val="fr-FR"/>
        </w:rPr>
        <w:instrText xml:space="preserve">" </w:instrText>
      </w:r>
      <w:r>
        <w:rPr>
          <w:rStyle w:val="FortsetzungLink"/>
          <w:b w:val="0"/>
          <w:i w:val="0"/>
          <w:u w:val="none"/>
        </w:rPr>
        <w:fldChar w:fldCharType="separate"/>
      </w:r>
      <w:r>
        <w:rPr>
          <w:rStyle w:val="FortsetzungLink"/>
          <w:b w:val="0"/>
          <w:i w:val="0"/>
          <w:u w:val="none"/>
          <w:lang w:val="fr-FR"/>
        </w:rPr>
        <w:t>Suite</w:t>
      </w:r>
      <w:r>
        <w:rPr>
          <w:rStyle w:val="FortsetzungLink"/>
          <w:b w:val="0"/>
          <w:i w:val="0"/>
          <w:u w:val="none"/>
        </w:rPr>
        <w:fldChar w:fldCharType="end"/>
      </w:r>
    </w:p>
    <w:p w:rsidR="00D83076" w:rsidRDefault="00D83076">
      <w:pPr>
        <w:pStyle w:val="Anhang"/>
        <w:rPr>
          <w:rStyle w:val="FormatvorlageFortsetzungLinkKursiv"/>
          <w:i w:val="0"/>
          <w:u w:val="none"/>
          <w:lang w:val="fr-FR"/>
        </w:rPr>
      </w:pPr>
    </w:p>
    <w:p w:rsidR="00D83076" w:rsidRDefault="00D83076" w:rsidP="005D7822">
      <w:pPr>
        <w:pStyle w:val="berschrift2"/>
        <w:rPr>
          <w:lang w:val="fr-FR"/>
        </w:rPr>
      </w:pPr>
      <w:bookmarkStart w:id="46" w:name="_Entwicklungs-_bzw._Umsetzungsplan"/>
      <w:bookmarkStart w:id="47" w:name="_Plan_de_développement"/>
      <w:bookmarkStart w:id="48" w:name="_Plan_de_développement_ou_de_réalisa"/>
      <w:bookmarkStart w:id="49" w:name="_Ref155713191"/>
      <w:bookmarkEnd w:id="46"/>
      <w:bookmarkEnd w:id="47"/>
      <w:bookmarkEnd w:id="48"/>
      <w:r>
        <w:rPr>
          <w:lang w:val="fr-FR"/>
        </w:rPr>
        <w:t>Plan de développement ou de réalisation (max. 3 pages A4)</w:t>
      </w: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840"/>
        <w:gridCol w:w="4538"/>
        <w:gridCol w:w="15"/>
      </w:tblGrid>
      <w:tr w:rsidR="00D83076">
        <w:tc>
          <w:tcPr>
            <w:tcW w:w="9087" w:type="dxa"/>
            <w:gridSpan w:val="4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But et thématique</w:t>
            </w:r>
          </w:p>
        </w:tc>
      </w:tr>
      <w:tr w:rsidR="00D83076">
        <w:trPr>
          <w:trHeight w:val="1287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fr-FR"/>
              </w:rPr>
              <w:t xml:space="preserve"> </w:t>
            </w:r>
            <w:r>
              <w:fldChar w:fldCharType="begin"/>
            </w:r>
            <w:r>
              <w:rPr>
                <w:lang w:val="fr-FR"/>
              </w:rPr>
              <w:instrText>"Motivation du projet"</w:instrText>
            </w:r>
            <w:r>
              <w:fldChar w:fldCharType="separate"/>
            </w:r>
            <w:r>
              <w:rPr>
                <w:lang w:val="fr-FR"/>
              </w:rPr>
              <w:t xml:space="preserve">          </w:t>
            </w:r>
            <w:r>
              <w:fldChar w:fldCharType="end"/>
            </w:r>
          </w:p>
        </w:tc>
      </w:tr>
      <w:tr w:rsidR="00D83076">
        <w:tc>
          <w:tcPr>
            <w:tcW w:w="9087" w:type="dxa"/>
            <w:gridSpan w:val="4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tabs>
                <w:tab w:val="left" w:pos="1314"/>
                <w:tab w:val="left" w:pos="1509"/>
              </w:tabs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Problématique et description du contenu</w:t>
            </w:r>
          </w:p>
        </w:tc>
      </w:tr>
      <w:tr w:rsidR="00D83076">
        <w:trPr>
          <w:trHeight w:val="1727"/>
        </w:trPr>
        <w:tc>
          <w:tcPr>
            <w:tcW w:w="9087" w:type="dxa"/>
            <w:gridSpan w:val="4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>"Motivation du projet"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D83076">
        <w:tc>
          <w:tcPr>
            <w:tcW w:w="9087" w:type="dxa"/>
            <w:gridSpan w:val="4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</w:rPr>
            </w:pPr>
            <w:r>
              <w:rPr>
                <w:b/>
              </w:rPr>
              <w:t>Méthodologie</w:t>
            </w:r>
          </w:p>
        </w:tc>
      </w:tr>
      <w:tr w:rsidR="00D83076">
        <w:trPr>
          <w:trHeight w:val="1089"/>
        </w:trPr>
        <w:tc>
          <w:tcPr>
            <w:tcW w:w="9087" w:type="dxa"/>
            <w:gridSpan w:val="4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c>
          <w:tcPr>
            <w:tcW w:w="9087" w:type="dxa"/>
            <w:gridSpan w:val="4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</w:rPr>
            </w:pPr>
            <w:r>
              <w:rPr>
                <w:b/>
              </w:rPr>
              <w:t>Calendrier</w:t>
            </w:r>
          </w:p>
        </w:tc>
      </w:tr>
      <w:tr w:rsidR="00D83076">
        <w:trPr>
          <w:trHeight w:val="1366"/>
        </w:trPr>
        <w:tc>
          <w:tcPr>
            <w:tcW w:w="9087" w:type="dxa"/>
            <w:gridSpan w:val="4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c>
          <w:tcPr>
            <w:tcW w:w="9087" w:type="dxa"/>
            <w:gridSpan w:val="4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Motivation</w:t>
            </w:r>
          </w:p>
          <w:p w:rsidR="00D82C53" w:rsidRDefault="00D82C53" w:rsidP="00D82C53">
            <w:pPr>
              <w:pStyle w:val="Angaben"/>
              <w:numPr>
                <w:ilvl w:val="0"/>
                <w:numId w:val="48"/>
              </w:numPr>
              <w:snapToGrid w:val="0"/>
              <w:rPr>
                <w:lang w:val="fr-FR"/>
              </w:rPr>
            </w:pPr>
            <w:r w:rsidRPr="0020337E">
              <w:rPr>
                <w:lang w:val="fr-FR"/>
              </w:rPr>
              <w:t xml:space="preserve">pertinence pour la qualification personnelle dans le cadre d’une activité d’enseignement et de recherche dans le domaine de la formation des enseignant-e-s </w:t>
            </w:r>
          </w:p>
          <w:p w:rsidR="00D82C53" w:rsidRDefault="00D82C53" w:rsidP="00D82C53">
            <w:pPr>
              <w:pStyle w:val="Angaben"/>
              <w:numPr>
                <w:ilvl w:val="0"/>
                <w:numId w:val="48"/>
              </w:numPr>
              <w:snapToGrid w:val="0"/>
              <w:rPr>
                <w:lang w:val="fr-FR"/>
              </w:rPr>
            </w:pPr>
            <w:r w:rsidRPr="0020337E">
              <w:rPr>
                <w:lang w:val="fr-FR"/>
              </w:rPr>
              <w:t>pertinence pour la formation des enseignant-e-s</w:t>
            </w:r>
          </w:p>
        </w:tc>
      </w:tr>
      <w:tr w:rsidR="00D83076">
        <w:trPr>
          <w:trHeight w:val="1870"/>
        </w:trPr>
        <w:tc>
          <w:tcPr>
            <w:tcW w:w="9087" w:type="dxa"/>
            <w:gridSpan w:val="4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trHeight w:val="420"/>
        </w:trPr>
        <w:tc>
          <w:tcPr>
            <w:tcW w:w="9087" w:type="dxa"/>
            <w:gridSpan w:val="4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 cas échéant, mandataire</w:t>
            </w:r>
          </w:p>
        </w:tc>
      </w:tr>
      <w:tr w:rsidR="00D83076">
        <w:trPr>
          <w:trHeight w:val="341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snapToGrid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F21">
        <w:trPr>
          <w:cantSplit/>
        </w:trPr>
        <w:tc>
          <w:tcPr>
            <w:tcW w:w="9087" w:type="dxa"/>
            <w:gridSpan w:val="4"/>
            <w:tcBorders>
              <w:top w:val="single" w:sz="18" w:space="0" w:color="000000"/>
              <w:right w:val="single" w:sz="4" w:space="0" w:color="auto"/>
            </w:tcBorders>
          </w:tcPr>
          <w:p w:rsidR="00FE5F21" w:rsidRDefault="00F743D5" w:rsidP="00D21047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 w:rsidRPr="00F743D5">
              <w:rPr>
                <w:b/>
                <w:lang w:val="fr-FR"/>
              </w:rPr>
              <w:t>Institution dans laquelle le projet de développement ou de valorisation est réalisé</w:t>
            </w:r>
          </w:p>
        </w:tc>
      </w:tr>
      <w:tr w:rsidR="00FE5F21">
        <w:tc>
          <w:tcPr>
            <w:tcW w:w="2694" w:type="dxa"/>
            <w:tcBorders>
              <w:top w:val="single" w:sz="1" w:space="0" w:color="000000"/>
            </w:tcBorders>
          </w:tcPr>
          <w:p w:rsidR="00FE5F21" w:rsidRDefault="00FE5F21" w:rsidP="00D21047">
            <w:pPr>
              <w:pStyle w:val="Angaben"/>
              <w:snapToGrid w:val="0"/>
              <w:rPr>
                <w:b/>
              </w:rPr>
            </w:pPr>
            <w:r>
              <w:rPr>
                <w:bCs w:val="0"/>
              </w:rPr>
              <w:t>Nom</w:t>
            </w:r>
          </w:p>
        </w:tc>
        <w:tc>
          <w:tcPr>
            <w:tcW w:w="6393" w:type="dxa"/>
            <w:gridSpan w:val="3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E5F21" w:rsidRDefault="00FE5F21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F21">
        <w:tc>
          <w:tcPr>
            <w:tcW w:w="2694" w:type="dxa"/>
            <w:tcBorders>
              <w:top w:val="single" w:sz="1" w:space="0" w:color="000000"/>
            </w:tcBorders>
          </w:tcPr>
          <w:p w:rsidR="00FE5F21" w:rsidRDefault="00FE5F21" w:rsidP="00D21047">
            <w:pPr>
              <w:pStyle w:val="Angaben"/>
              <w:snapToGrid w:val="0"/>
            </w:pPr>
            <w:r>
              <w:t>Adresse</w:t>
            </w:r>
          </w:p>
        </w:tc>
        <w:tc>
          <w:tcPr>
            <w:tcW w:w="6393" w:type="dxa"/>
            <w:gridSpan w:val="3"/>
            <w:tcBorders>
              <w:left w:val="single" w:sz="1" w:space="0" w:color="000000"/>
              <w:bottom w:val="single" w:sz="2" w:space="0" w:color="000000"/>
            </w:tcBorders>
          </w:tcPr>
          <w:p w:rsidR="00FE5F21" w:rsidRDefault="00FE5F21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F21">
        <w:tc>
          <w:tcPr>
            <w:tcW w:w="2694" w:type="dxa"/>
            <w:tcBorders>
              <w:top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E5F21" w:rsidRDefault="00FE5F21" w:rsidP="00D21047">
            <w:pPr>
              <w:pStyle w:val="Angaben"/>
              <w:snapToGrid w:val="0"/>
            </w:pPr>
            <w:r>
              <w:t>Site internet</w:t>
            </w:r>
          </w:p>
        </w:tc>
        <w:tc>
          <w:tcPr>
            <w:tcW w:w="6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F21" w:rsidRDefault="00FE5F21" w:rsidP="00D21047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F21">
        <w:tc>
          <w:tcPr>
            <w:tcW w:w="2694" w:type="dxa"/>
            <w:tcBorders>
              <w:top w:val="single" w:sz="1" w:space="0" w:color="000000"/>
              <w:bottom w:val="single" w:sz="12" w:space="0" w:color="000000"/>
              <w:right w:val="single" w:sz="2" w:space="0" w:color="000000"/>
            </w:tcBorders>
          </w:tcPr>
          <w:p w:rsidR="00FE5F21" w:rsidRPr="00156A00" w:rsidRDefault="00FE5F21" w:rsidP="00D21047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Personne(s) de contact</w:t>
            </w:r>
          </w:p>
        </w:tc>
        <w:tc>
          <w:tcPr>
            <w:tcW w:w="6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E5F21" w:rsidRDefault="00FE5F21" w:rsidP="00D21047">
            <w:pPr>
              <w:pStyle w:val="Angaben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Financement</w:t>
            </w:r>
          </w:p>
        </w:tc>
      </w:tr>
      <w:tr w:rsidR="00D83076" w:rsidRPr="00EE1960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a)  Budget en CHF (coût de la vie et frais d'études prévisibles</w:t>
            </w:r>
            <w:r w:rsidR="0089590D">
              <w:rPr>
                <w:lang w:val="fr-FR"/>
              </w:rPr>
              <w:t xml:space="preserve">. </w:t>
            </w:r>
            <w:r w:rsidR="0089590D" w:rsidRPr="0089590D">
              <w:rPr>
                <w:lang w:val="fr-FR"/>
              </w:rPr>
              <w:t>Il faut inscrire les taxes d'inscription réelles, après vérification; joindre le justificatif.</w:t>
            </w:r>
            <w:r>
              <w:rPr>
                <w:lang w:val="fr-FR"/>
              </w:rPr>
              <w:t>)</w:t>
            </w:r>
          </w:p>
        </w:tc>
      </w:tr>
      <w:tr w:rsidR="00D83076">
        <w:trPr>
          <w:gridAfter w:val="1"/>
          <w:wAfter w:w="15" w:type="dxa"/>
          <w:trHeight w:val="372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i/>
              </w:rPr>
            </w:pPr>
            <w:r>
              <w:rPr>
                <w:i/>
              </w:rPr>
              <w:t>Montant</w:t>
            </w:r>
          </w:p>
        </w:tc>
      </w:tr>
      <w:tr w:rsidR="00D83076">
        <w:trPr>
          <w:gridAfter w:val="1"/>
          <w:wAfter w:w="15" w:type="dxa"/>
          <w:trHeight w:val="1450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  <w:trHeight w:val="575"/>
        </w:trPr>
        <w:tc>
          <w:tcPr>
            <w:tcW w:w="4534" w:type="dxa"/>
            <w:gridSpan w:val="2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b)  Le cas échéant, subventions provenant d'autres institutions ou demandes adressées à d'autres donateurs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top w:val="single" w:sz="18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Montant sollicité</w:t>
            </w:r>
          </w:p>
        </w:tc>
      </w:tr>
      <w:tr w:rsidR="00D83076">
        <w:trPr>
          <w:gridAfter w:val="1"/>
          <w:wAfter w:w="15" w:type="dxa"/>
        </w:trPr>
        <w:tc>
          <w:tcPr>
            <w:tcW w:w="4534" w:type="dxa"/>
            <w:gridSpan w:val="2"/>
            <w:tcBorders>
              <w:top w:val="single" w:sz="1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b/>
                <w:lang w:val="fr-FR"/>
              </w:rPr>
            </w:pPr>
            <w:r>
              <w:rPr>
                <w:bCs w:val="0"/>
                <w:lang w:val="fr-FR"/>
              </w:rPr>
              <w:t>a)  Montant e</w:t>
            </w:r>
            <w:r>
              <w:rPr>
                <w:lang w:val="fr-FR"/>
              </w:rPr>
              <w:t>n CHF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</w:trPr>
        <w:tc>
          <w:tcPr>
            <w:tcW w:w="4534" w:type="dxa"/>
            <w:gridSpan w:val="2"/>
            <w:tcBorders>
              <w:top w:val="single" w:sz="1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b)  Durée (de ... jusqu'à ...)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>
        <w:trPr>
          <w:gridAfter w:val="1"/>
          <w:wAfter w:w="15" w:type="dxa"/>
        </w:trPr>
        <w:tc>
          <w:tcPr>
            <w:tcW w:w="4534" w:type="dxa"/>
            <w:gridSpan w:val="2"/>
            <w:tcBorders>
              <w:top w:val="single" w:sz="1" w:space="0" w:color="000000"/>
              <w:bottom w:val="single" w:sz="18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snapToGrid w:val="0"/>
              <w:rPr>
                <w:lang w:val="fr-FR"/>
              </w:rPr>
            </w:pPr>
            <w:r>
              <w:rPr>
                <w:lang w:val="fr-FR"/>
              </w:rPr>
              <w:t>c)  Utilisation du montant pour: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rPr>
                <w:b/>
                <w:color w:val="4C4C4C"/>
                <w:sz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3076" w:rsidRPr="00EE1960">
        <w:trPr>
          <w:gridAfter w:val="1"/>
          <w:wAfter w:w="15" w:type="dxa"/>
          <w:cantSplit/>
        </w:trPr>
        <w:tc>
          <w:tcPr>
            <w:tcW w:w="9072" w:type="dxa"/>
            <w:gridSpan w:val="3"/>
            <w:tcBorders>
              <w:top w:val="single" w:sz="18" w:space="0" w:color="auto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2"/>
                <w:numId w:val="1"/>
              </w:numPr>
              <w:snapToGrid w:val="0"/>
              <w:rPr>
                <w:lang w:val="fr-FR"/>
              </w:rPr>
            </w:pPr>
            <w:r>
              <w:rPr>
                <w:b/>
                <w:bCs w:val="0"/>
                <w:lang w:val="fr-FR"/>
              </w:rPr>
              <w:t>Indications bibliographiques</w:t>
            </w:r>
            <w:r>
              <w:rPr>
                <w:bCs w:val="0"/>
                <w:i/>
                <w:lang w:val="fr-FR"/>
              </w:rPr>
              <w:t xml:space="preserve"> (</w:t>
            </w:r>
            <w:r w:rsidR="000815D7">
              <w:rPr>
                <w:bCs w:val="0"/>
                <w:i/>
                <w:lang w:val="fr-FR"/>
              </w:rPr>
              <w:t>Q</w:t>
            </w:r>
            <w:r>
              <w:rPr>
                <w:bCs w:val="0"/>
                <w:i/>
                <w:lang w:val="fr-FR"/>
              </w:rPr>
              <w:t>uatre titres importants pour votre projet)</w:t>
            </w:r>
          </w:p>
        </w:tc>
      </w:tr>
      <w:tr w:rsidR="00D83076">
        <w:trPr>
          <w:gridAfter w:val="1"/>
          <w:wAfter w:w="15" w:type="dxa"/>
          <w:cantSplit/>
          <w:trHeight w:val="1480"/>
        </w:trPr>
        <w:tc>
          <w:tcPr>
            <w:tcW w:w="9072" w:type="dxa"/>
            <w:gridSpan w:val="3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3076" w:rsidRDefault="00D83076">
      <w:pPr>
        <w:pStyle w:val="Angaben"/>
      </w:pPr>
    </w:p>
    <w:p w:rsidR="00D83076" w:rsidRDefault="00D83076">
      <w:pPr>
        <w:pStyle w:val="Angaben"/>
        <w:sectPr w:rsidR="00D83076" w:rsidSect="00192421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6"/>
          <w:cols w:space="720"/>
          <w:docGrid w:linePitch="360"/>
        </w:sectPr>
      </w:pPr>
    </w:p>
    <w:p w:rsidR="00D83076" w:rsidRDefault="00D83076">
      <w:pPr>
        <w:pStyle w:val="Angaben"/>
      </w:pPr>
    </w:p>
    <w:p w:rsidR="00D83076" w:rsidRDefault="00A12CBA">
      <w:pPr>
        <w:rPr>
          <w:color w:val="FFFFFF"/>
          <w:spacing w:val="22"/>
          <w:sz w:val="24"/>
          <w:szCs w:val="24"/>
          <w:u w:val="single"/>
          <w:shd w:val="clear" w:color="auto" w:fill="003366"/>
          <w:lang w:val="fr-FR"/>
        </w:rPr>
      </w:pPr>
      <w:hyperlink w:anchor="Informations_complémentaires" w:history="1">
        <w:r w:rsidR="00D83076">
          <w:rPr>
            <w:rStyle w:val="FortsetzungLink"/>
            <w:lang w:val="fr-FR"/>
          </w:rPr>
          <w:t>Suite</w:t>
        </w:r>
      </w:hyperlink>
    </w:p>
    <w:p w:rsidR="00D83076" w:rsidRDefault="00D83076">
      <w:pPr>
        <w:pStyle w:val="Angaben"/>
        <w:rPr>
          <w:lang w:val="fr-FR"/>
        </w:rPr>
        <w:sectPr w:rsidR="00D8307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</w:p>
    <w:p w:rsidR="00D83076" w:rsidRDefault="00D83076">
      <w:pPr>
        <w:pStyle w:val="Titel"/>
        <w:rPr>
          <w:lang w:val="fr-FR"/>
        </w:rPr>
      </w:pPr>
      <w:bookmarkStart w:id="50" w:name="Weitere_Angaben"/>
      <w:bookmarkStart w:id="51" w:name="OLE_LINK49"/>
      <w:bookmarkEnd w:id="50"/>
      <w:r>
        <w:rPr>
          <w:lang w:val="fr-FR"/>
        </w:rPr>
        <w:t xml:space="preserve">Partie D: </w:t>
      </w:r>
      <w:bookmarkStart w:id="52" w:name="OLE_LINK10"/>
      <w:bookmarkEnd w:id="49"/>
      <w:r>
        <w:rPr>
          <w:lang w:val="fr-FR"/>
        </w:rPr>
        <w:t>Informations complémentaires</w:t>
      </w:r>
      <w:bookmarkEnd w:id="51"/>
      <w:bookmarkEnd w:id="52"/>
    </w:p>
    <w:tbl>
      <w:tblPr>
        <w:tblW w:w="90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8"/>
      </w:tblGrid>
      <w:tr w:rsidR="00D83076" w:rsidRPr="00EE1960"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0"/>
                <w:numId w:val="1"/>
              </w:numPr>
              <w:snapToGrid w:val="0"/>
              <w:ind w:left="654" w:hanging="654"/>
              <w:rPr>
                <w:lang w:val="fr-FR"/>
              </w:rPr>
            </w:pPr>
            <w:bookmarkStart w:id="53" w:name="OLE_LINK50"/>
            <w:r>
              <w:rPr>
                <w:b/>
                <w:lang w:val="fr-FR"/>
              </w:rPr>
              <w:t>Renseignements complémentaires</w:t>
            </w:r>
            <w:r>
              <w:rPr>
                <w:lang w:val="fr-FR"/>
              </w:rPr>
              <w:t xml:space="preserve"> éventuels propres à faciliter l’évaluation de la demande</w:t>
            </w:r>
            <w:bookmarkEnd w:id="53"/>
          </w:p>
        </w:tc>
      </w:tr>
      <w:tr w:rsidR="00D83076">
        <w:trPr>
          <w:trHeight w:val="1346"/>
        </w:trPr>
        <w:tc>
          <w:tcPr>
            <w:tcW w:w="9098" w:type="dxa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 w:rsidR="00254D4E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fldChar w:fldCharType="begin"/>
            </w:r>
            <w:r>
              <w:instrText>"</w:instrText>
            </w:r>
            <w:bookmarkStart w:id="54" w:name="OLE_LINK55"/>
            <w:r>
              <w:instrText>Motivation du projet</w:instrText>
            </w:r>
            <w:bookmarkEnd w:id="54"/>
            <w:r>
              <w:instrText>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D83076" w:rsidRPr="00EE1960">
        <w:tc>
          <w:tcPr>
            <w:tcW w:w="9098" w:type="dxa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D83076" w:rsidRDefault="00D83076">
            <w:pPr>
              <w:pStyle w:val="Angaben"/>
              <w:numPr>
                <w:ilvl w:val="0"/>
                <w:numId w:val="1"/>
              </w:numPr>
              <w:rPr>
                <w:lang w:val="fr-FR"/>
              </w:rPr>
            </w:pPr>
            <w:bookmarkStart w:id="55" w:name="OLE_LINK51"/>
            <w:r>
              <w:rPr>
                <w:b/>
                <w:lang w:val="fr-FR"/>
              </w:rPr>
              <w:t xml:space="preserve">Références </w:t>
            </w:r>
            <w:r>
              <w:rPr>
                <w:lang w:val="fr-FR"/>
              </w:rPr>
              <w:t>(avec adresse, numéro de téléphone et adresse électronique</w:t>
            </w:r>
            <w:bookmarkEnd w:id="55"/>
            <w:r>
              <w:rPr>
                <w:lang w:val="fr-FR"/>
              </w:rPr>
              <w:t>)</w:t>
            </w:r>
          </w:p>
        </w:tc>
      </w:tr>
      <w:tr w:rsidR="00D83076">
        <w:trPr>
          <w:trHeight w:val="1324"/>
        </w:trPr>
        <w:tc>
          <w:tcPr>
            <w:tcW w:w="9098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>"Motivation du projet"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D83076" w:rsidRPr="00EE1960">
        <w:tc>
          <w:tcPr>
            <w:tcW w:w="9098" w:type="dxa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:rsidR="00D83076" w:rsidRDefault="00D83076" w:rsidP="000815D7">
            <w:pPr>
              <w:pStyle w:val="Angaben"/>
              <w:numPr>
                <w:ilvl w:val="0"/>
                <w:numId w:val="1"/>
              </w:numPr>
              <w:rPr>
                <w:bCs w:val="0"/>
                <w:i/>
                <w:lang w:val="fr-FR"/>
              </w:rPr>
            </w:pPr>
            <w:bookmarkStart w:id="56" w:name="OLE_LINK52"/>
            <w:r w:rsidRPr="000815D7">
              <w:rPr>
                <w:b/>
                <w:lang w:val="fr-FR"/>
              </w:rPr>
              <w:t>Publications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et autres écrits personnels ou produits de votre travail </w:t>
            </w:r>
            <w:r>
              <w:rPr>
                <w:i/>
                <w:lang w:val="fr-FR"/>
              </w:rPr>
              <w:t>(énumérer ici</w:t>
            </w:r>
            <w:bookmarkEnd w:id="56"/>
            <w:r>
              <w:rPr>
                <w:i/>
                <w:lang w:val="fr-FR"/>
              </w:rPr>
              <w:t>)</w:t>
            </w:r>
          </w:p>
        </w:tc>
      </w:tr>
      <w:tr w:rsidR="00D83076">
        <w:trPr>
          <w:trHeight w:val="1113"/>
        </w:trPr>
        <w:tc>
          <w:tcPr>
            <w:tcW w:w="9098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>"Motivation du projet"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</w:p>
        </w:tc>
      </w:tr>
      <w:tr w:rsidR="00D83076" w:rsidRPr="00EE1960">
        <w:trPr>
          <w:trHeight w:val="326"/>
        </w:trPr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D83076" w:rsidRPr="008550D2" w:rsidRDefault="00D83076">
            <w:pPr>
              <w:pStyle w:val="Angaben"/>
              <w:numPr>
                <w:ilvl w:val="0"/>
                <w:numId w:val="1"/>
              </w:numPr>
              <w:rPr>
                <w:lang w:val="fr-FR"/>
              </w:rPr>
            </w:pPr>
            <w:bookmarkStart w:id="57" w:name="OLE_LINK53"/>
            <w:r>
              <w:rPr>
                <w:b/>
                <w:lang w:val="fr-FR"/>
              </w:rPr>
              <w:t>Le cas échéant, autres annexes</w:t>
            </w:r>
            <w:r w:rsidR="008550D2">
              <w:rPr>
                <w:b/>
                <w:lang w:val="fr-FR"/>
              </w:rPr>
              <w:t xml:space="preserve"> </w:t>
            </w:r>
            <w:r w:rsidR="008550D2" w:rsidRPr="008550D2">
              <w:rPr>
                <w:lang w:val="fr-FR"/>
              </w:rPr>
              <w:t>(p. ex. justificatif de taxes d'inscriptions)</w:t>
            </w:r>
          </w:p>
          <w:bookmarkEnd w:id="57"/>
          <w:p w:rsidR="00D83076" w:rsidRDefault="00D83076">
            <w:pPr>
              <w:pStyle w:val="Angaben"/>
              <w:ind w:left="654"/>
              <w:rPr>
                <w:i/>
                <w:lang w:val="fr-FR"/>
              </w:rPr>
            </w:pPr>
            <w:r>
              <w:rPr>
                <w:i/>
                <w:lang w:val="fr-FR"/>
              </w:rPr>
              <w:t>(</w:t>
            </w:r>
            <w:bookmarkStart w:id="58" w:name="OLE_LINK54"/>
            <w:r>
              <w:rPr>
                <w:i/>
                <w:lang w:val="fr-FR"/>
              </w:rPr>
              <w:t xml:space="preserve">énumérer ici; le cas échéant envoyer </w:t>
            </w:r>
            <w:bookmarkEnd w:id="58"/>
            <w:r w:rsidR="00AB23C9" w:rsidRPr="00AB23C9">
              <w:rPr>
                <w:i/>
                <w:lang w:val="fr-FR"/>
              </w:rPr>
              <w:t>par courriel ou par la poste</w:t>
            </w:r>
            <w:r>
              <w:rPr>
                <w:i/>
                <w:lang w:val="fr-FR"/>
              </w:rPr>
              <w:t>)</w:t>
            </w:r>
          </w:p>
        </w:tc>
      </w:tr>
      <w:tr w:rsidR="00D83076">
        <w:trPr>
          <w:trHeight w:val="927"/>
        </w:trPr>
        <w:tc>
          <w:tcPr>
            <w:tcW w:w="9098" w:type="dxa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83076" w:rsidRDefault="00D83076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 w:rsidR="00254D4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3076" w:rsidRDefault="00D83076">
      <w:pPr>
        <w:pStyle w:val="Textkrper"/>
        <w:tabs>
          <w:tab w:val="left" w:pos="360"/>
        </w:tabs>
      </w:pPr>
    </w:p>
    <w:sectPr w:rsidR="00D83076" w:rsidSect="00192421">
      <w:footnotePr>
        <w:pos w:val="beneathText"/>
      </w:footnotePr>
      <w:type w:val="continuous"/>
      <w:pgSz w:w="11905" w:h="16837" w:code="9"/>
      <w:pgMar w:top="1418" w:right="1418" w:bottom="1418" w:left="1418" w:header="567" w:footer="1134" w:gutter="0"/>
      <w:pgNumType w:start="8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241">
      <wne:acd wne:acdName="acd0"/>
    </wne:keymap>
  </wne:keymaps>
  <wne:toolbars>
    <wne:acdManifest>
      <wne:acdEntry wne:acdName="acd0"/>
    </wne:acdManifest>
  </wne:toolbars>
  <wne:acds>
    <wne:acd wne:argValue="AgBBAG4AZwBhAGIAZQBu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CBA" w:rsidRDefault="00A12CBA">
      <w:r>
        <w:separator/>
      </w:r>
    </w:p>
  </w:endnote>
  <w:endnote w:type="continuationSeparator" w:id="0">
    <w:p w:rsidR="00A12CBA" w:rsidRDefault="00A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76" w:rsidRDefault="00D83076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  <w:lang w:val="fr-FR"/>
      </w:rPr>
    </w:pPr>
    <w:r>
      <w:rPr>
        <w:rFonts w:ascii="Verdana" w:hAnsi="Verdana"/>
        <w:sz w:val="16"/>
        <w:szCs w:val="16"/>
        <w:lang w:val="fr-FR"/>
      </w:rPr>
      <w:t xml:space="preserve">Fondation Aebli Näf – www.ans.ch – </w:t>
    </w:r>
    <w:r>
      <w:rPr>
        <w:rFonts w:ascii="Verdana" w:hAnsi="Verdana"/>
        <w:color w:val="FFFFFF"/>
        <w:sz w:val="16"/>
        <w:szCs w:val="16"/>
        <w:shd w:val="clear" w:color="auto" w:fill="606060"/>
        <w:lang w:val="fr-FR"/>
      </w:rPr>
      <w:t>Partie A. Envoyer 1 x par courrier et 1 x comme document attaché (format PDF)</w:t>
    </w:r>
  </w:p>
  <w:p w:rsidR="00D83076" w:rsidRDefault="00D8307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76" w:rsidRDefault="00D83076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  <w:lang w:val="fr-FR"/>
      </w:rPr>
    </w:pPr>
    <w:r>
      <w:rPr>
        <w:rFonts w:ascii="Verdana" w:hAnsi="Verdana"/>
        <w:sz w:val="16"/>
        <w:szCs w:val="16"/>
        <w:lang w:val="fr-FR"/>
      </w:rPr>
      <w:t xml:space="preserve">Fondation Aebli Näf– www.ans.ch - </w:t>
    </w:r>
    <w:r>
      <w:rPr>
        <w:rFonts w:ascii="Verdana" w:hAnsi="Verdana"/>
        <w:color w:val="FFFFFF"/>
        <w:sz w:val="16"/>
        <w:szCs w:val="16"/>
        <w:shd w:val="clear" w:color="auto" w:fill="606060"/>
      </w:rPr>
      <w:fldChar w:fldCharType="begin"/>
    </w:r>
    <w:r>
      <w:rPr>
        <w:rFonts w:ascii="Verdana" w:hAnsi="Verdana"/>
        <w:color w:val="FFFFFF"/>
        <w:sz w:val="16"/>
        <w:szCs w:val="16"/>
        <w:shd w:val="clear" w:color="auto" w:fill="606060"/>
        <w:lang w:val="fr-FR"/>
      </w:rPr>
      <w:instrText xml:space="preserve"> PAGE </w:instrText>
    </w:r>
    <w:r>
      <w:rPr>
        <w:rFonts w:ascii="Verdana" w:hAnsi="Verdana"/>
        <w:color w:val="FFFFFF"/>
        <w:sz w:val="16"/>
        <w:szCs w:val="16"/>
        <w:shd w:val="clear" w:color="auto" w:fill="606060"/>
      </w:rPr>
      <w:fldChar w:fldCharType="separate"/>
    </w:r>
    <w:r w:rsidR="004C2B04">
      <w:rPr>
        <w:rFonts w:ascii="Verdana" w:hAnsi="Verdana"/>
        <w:noProof/>
        <w:color w:val="FFFFFF"/>
        <w:sz w:val="16"/>
        <w:szCs w:val="16"/>
        <w:shd w:val="clear" w:color="auto" w:fill="606060"/>
        <w:lang w:val="fr-FR"/>
      </w:rPr>
      <w:t>3</w:t>
    </w:r>
    <w:r>
      <w:rPr>
        <w:rFonts w:ascii="Verdana" w:hAnsi="Verdana"/>
        <w:color w:val="FFFFFF"/>
        <w:sz w:val="16"/>
        <w:szCs w:val="16"/>
        <w:shd w:val="clear" w:color="auto" w:fill="60606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214" w:rsidRDefault="00604214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  <w:lang w:val="fr-FR"/>
      </w:rPr>
    </w:pPr>
    <w:r>
      <w:rPr>
        <w:rFonts w:ascii="Verdana" w:hAnsi="Verdana"/>
        <w:sz w:val="16"/>
        <w:szCs w:val="16"/>
        <w:lang w:val="fr-FR"/>
      </w:rPr>
      <w:t>Fon</w:t>
    </w:r>
    <w:r w:rsidR="00192421">
      <w:rPr>
        <w:rFonts w:ascii="Verdana" w:hAnsi="Verdana"/>
        <w:sz w:val="16"/>
        <w:szCs w:val="16"/>
        <w:lang w:val="fr-FR"/>
      </w:rPr>
      <w:t xml:space="preserve">dation Aebli Näf– www.ans.ch - </w:t>
    </w:r>
    <w:r>
      <w:rPr>
        <w:rFonts w:ascii="Verdana" w:hAnsi="Verdana"/>
        <w:color w:val="FFFFFF"/>
        <w:sz w:val="16"/>
        <w:szCs w:val="16"/>
        <w:shd w:val="clear" w:color="auto" w:fill="606060"/>
      </w:rPr>
      <w:fldChar w:fldCharType="begin"/>
    </w:r>
    <w:r>
      <w:rPr>
        <w:rFonts w:ascii="Verdana" w:hAnsi="Verdana"/>
        <w:color w:val="FFFFFF"/>
        <w:sz w:val="16"/>
        <w:szCs w:val="16"/>
        <w:shd w:val="clear" w:color="auto" w:fill="606060"/>
        <w:lang w:val="fr-FR"/>
      </w:rPr>
      <w:instrText xml:space="preserve"> PAGE </w:instrText>
    </w:r>
    <w:r>
      <w:rPr>
        <w:rFonts w:ascii="Verdana" w:hAnsi="Verdana"/>
        <w:color w:val="FFFFFF"/>
        <w:sz w:val="16"/>
        <w:szCs w:val="16"/>
        <w:shd w:val="clear" w:color="auto" w:fill="606060"/>
      </w:rPr>
      <w:fldChar w:fldCharType="separate"/>
    </w:r>
    <w:r w:rsidR="004C2B04">
      <w:rPr>
        <w:rFonts w:ascii="Verdana" w:hAnsi="Verdana"/>
        <w:noProof/>
        <w:color w:val="FFFFFF"/>
        <w:sz w:val="16"/>
        <w:szCs w:val="16"/>
        <w:shd w:val="clear" w:color="auto" w:fill="606060"/>
        <w:lang w:val="fr-FR"/>
      </w:rPr>
      <w:t>4</w:t>
    </w:r>
    <w:r>
      <w:rPr>
        <w:rFonts w:ascii="Verdana" w:hAnsi="Verdana"/>
        <w:color w:val="FFFFFF"/>
        <w:sz w:val="16"/>
        <w:szCs w:val="16"/>
        <w:shd w:val="clear" w:color="auto" w:fill="60606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EF" w:rsidRDefault="000A12EF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  <w:lang w:val="fr-FR"/>
      </w:rPr>
    </w:pPr>
    <w:r>
      <w:rPr>
        <w:rFonts w:ascii="Verdana" w:hAnsi="Verdana"/>
        <w:sz w:val="16"/>
        <w:szCs w:val="16"/>
        <w:lang w:val="fr-FR"/>
      </w:rPr>
      <w:t xml:space="preserve">Fondation Aebli Näf– www.ans.ch - </w:t>
    </w:r>
    <w:r>
      <w:rPr>
        <w:rFonts w:ascii="Verdana" w:hAnsi="Verdana"/>
        <w:color w:val="FFFFFF"/>
        <w:sz w:val="16"/>
        <w:szCs w:val="16"/>
        <w:shd w:val="clear" w:color="auto" w:fill="606060"/>
      </w:rPr>
      <w:fldChar w:fldCharType="begin"/>
    </w:r>
    <w:r>
      <w:rPr>
        <w:rFonts w:ascii="Verdana" w:hAnsi="Verdana"/>
        <w:color w:val="FFFFFF"/>
        <w:sz w:val="16"/>
        <w:szCs w:val="16"/>
        <w:shd w:val="clear" w:color="auto" w:fill="606060"/>
        <w:lang w:val="fr-FR"/>
      </w:rPr>
      <w:instrText xml:space="preserve"> PAGE </w:instrText>
    </w:r>
    <w:r>
      <w:rPr>
        <w:rFonts w:ascii="Verdana" w:hAnsi="Verdana"/>
        <w:color w:val="FFFFFF"/>
        <w:sz w:val="16"/>
        <w:szCs w:val="16"/>
        <w:shd w:val="clear" w:color="auto" w:fill="606060"/>
      </w:rPr>
      <w:fldChar w:fldCharType="separate"/>
    </w:r>
    <w:r w:rsidR="004C2B04">
      <w:rPr>
        <w:rFonts w:ascii="Verdana" w:hAnsi="Verdana"/>
        <w:noProof/>
        <w:color w:val="FFFFFF"/>
        <w:sz w:val="16"/>
        <w:szCs w:val="16"/>
        <w:shd w:val="clear" w:color="auto" w:fill="606060"/>
        <w:lang w:val="fr-FR"/>
      </w:rPr>
      <w:t>8</w:t>
    </w:r>
    <w:r>
      <w:rPr>
        <w:rFonts w:ascii="Verdana" w:hAnsi="Verdana"/>
        <w:color w:val="FFFFFF"/>
        <w:sz w:val="16"/>
        <w:szCs w:val="16"/>
        <w:shd w:val="clear" w:color="auto" w:fill="606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CBA" w:rsidRDefault="00A12CBA">
      <w:r>
        <w:separator/>
      </w:r>
    </w:p>
  </w:footnote>
  <w:footnote w:type="continuationSeparator" w:id="0">
    <w:p w:rsidR="00A12CBA" w:rsidRDefault="00A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44" w:rsidRDefault="005461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76" w:rsidRPr="00883BE7" w:rsidRDefault="00D83076" w:rsidP="00EE1960">
    <w:pPr>
      <w:pStyle w:val="Textkrper"/>
      <w:tabs>
        <w:tab w:val="right" w:pos="9639"/>
      </w:tabs>
      <w:ind w:right="-57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6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7"/>
    </w:tblGrid>
    <w:tr w:rsidR="00EE1960" w:rsidTr="001B4089">
      <w:trPr>
        <w:cantSplit/>
        <w:trHeight w:hRule="exact" w:val="284"/>
      </w:trPr>
      <w:tc>
        <w:tcPr>
          <w:tcW w:w="3607" w:type="dxa"/>
          <w:tcBorders>
            <w:top w:val="single" w:sz="2" w:space="0" w:color="000000"/>
            <w:left w:val="single" w:sz="2" w:space="0" w:color="000000"/>
            <w:bottom w:val="single" w:sz="1" w:space="0" w:color="000000"/>
            <w:right w:val="single" w:sz="2" w:space="0" w:color="000000"/>
          </w:tcBorders>
        </w:tcPr>
        <w:p w:rsidR="00EE1960" w:rsidRDefault="00EE1960" w:rsidP="00EE1960">
          <w:pPr>
            <w:snapToGrid w:val="0"/>
            <w:spacing w:line="240" w:lineRule="exact"/>
            <w:rPr>
              <w:rFonts w:ascii="Verdana" w:hAnsi="Verdana" w:cs="Times"/>
              <w:sz w:val="16"/>
              <w:shd w:val="clear" w:color="auto" w:fill="FFFF00"/>
              <w:lang w:val="fr-FR"/>
            </w:rPr>
          </w:pPr>
          <w:r>
            <w:rPr>
              <w:rFonts w:ascii="Verdana" w:hAnsi="Verdana" w:cs="Times"/>
              <w:sz w:val="16"/>
              <w:lang w:val="fr-FR"/>
            </w:rPr>
            <w:t>Laisser vide s.v.p.</w:t>
          </w:r>
        </w:p>
      </w:tc>
    </w:tr>
    <w:tr w:rsidR="00EE1960" w:rsidTr="001B4089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EE1960" w:rsidRDefault="00EE1960" w:rsidP="00EE196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F6FCD43" wp14:editId="4F223D42">
                <wp:simplePos x="0" y="0"/>
                <wp:positionH relativeFrom="column">
                  <wp:posOffset>-3802380</wp:posOffset>
                </wp:positionH>
                <wp:positionV relativeFrom="paragraph">
                  <wp:posOffset>-28575</wp:posOffset>
                </wp:positionV>
                <wp:extent cx="1458595" cy="1442085"/>
                <wp:effectExtent l="0" t="0" r="0" b="0"/>
                <wp:wrapNone/>
                <wp:docPr id="7" name="Bild 3" descr="ANS-fr-cmyk_briefkop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S-fr-cmyk_briefkop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Times"/>
              <w:sz w:val="16"/>
            </w:rPr>
            <w:t>Nr.</w:t>
          </w:r>
        </w:p>
      </w:tc>
    </w:tr>
    <w:tr w:rsidR="00EE1960" w:rsidTr="001B4089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EE1960" w:rsidRDefault="00EE1960" w:rsidP="00EE196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Referent</w:t>
          </w:r>
        </w:p>
      </w:tc>
    </w:tr>
    <w:tr w:rsidR="00EE1960" w:rsidTr="001B4089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EE1960" w:rsidRDefault="00EE1960" w:rsidP="00EE196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Korreferent</w:t>
          </w:r>
        </w:p>
      </w:tc>
    </w:tr>
    <w:tr w:rsidR="00EE1960" w:rsidTr="001B4089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E1960" w:rsidRDefault="00EE1960" w:rsidP="00EE196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Fachbereich</w:t>
          </w:r>
        </w:p>
      </w:tc>
    </w:tr>
  </w:tbl>
  <w:p w:rsidR="00EE1960" w:rsidRDefault="00EE1960" w:rsidP="00EE1960">
    <w:pPr>
      <w:tabs>
        <w:tab w:val="right" w:pos="9071"/>
      </w:tabs>
      <w:ind w:right="-57"/>
      <w:rPr>
        <w:sz w:val="16"/>
        <w:szCs w:val="16"/>
      </w:rPr>
    </w:pPr>
  </w:p>
  <w:p w:rsidR="00EE1960" w:rsidRDefault="00EE1960" w:rsidP="00EE1960">
    <w:pPr>
      <w:tabs>
        <w:tab w:val="right" w:pos="9639"/>
      </w:tabs>
      <w:ind w:right="-57"/>
      <w:rPr>
        <w:sz w:val="16"/>
        <w:szCs w:val="16"/>
      </w:rPr>
    </w:pPr>
    <w:r>
      <w:rPr>
        <w:sz w:val="16"/>
        <w:szCs w:val="16"/>
      </w:rPr>
      <w:tab/>
    </w:r>
  </w:p>
  <w:p w:rsidR="00EE1960" w:rsidRDefault="00EE1960" w:rsidP="00EE1960">
    <w:pPr>
      <w:pStyle w:val="Textkrper"/>
      <w:tabs>
        <w:tab w:val="right" w:pos="9639"/>
      </w:tabs>
      <w:ind w:right="-57"/>
      <w:rPr>
        <w:sz w:val="16"/>
        <w:szCs w:val="16"/>
        <w:lang w:val="fr-FR"/>
      </w:rPr>
    </w:pPr>
    <w:r>
      <w:rPr>
        <w:sz w:val="16"/>
        <w:szCs w:val="16"/>
      </w:rPr>
      <w:tab/>
    </w:r>
    <w:r>
      <w:rPr>
        <w:sz w:val="16"/>
        <w:szCs w:val="16"/>
        <w:lang w:val="fr-FR"/>
      </w:rPr>
      <w:t>Fondation Aebli Näf</w:t>
    </w:r>
  </w:p>
  <w:p w:rsidR="00EE1960" w:rsidRDefault="00EE1960" w:rsidP="00EE1960">
    <w:pPr>
      <w:pStyle w:val="Textkrper"/>
      <w:tabs>
        <w:tab w:val="right" w:pos="9639"/>
      </w:tabs>
      <w:ind w:right="-2"/>
      <w:jc w:val="right"/>
      <w:rPr>
        <w:sz w:val="16"/>
        <w:szCs w:val="16"/>
        <w:lang w:val="fr-FR"/>
      </w:rPr>
    </w:pPr>
    <w:r>
      <w:rPr>
        <w:sz w:val="16"/>
        <w:szCs w:val="16"/>
        <w:lang w:val="fr-FR"/>
      </w:rPr>
      <w:t>c/o Prof. Dr. D. Edelmann, présidente du conseil scientifique</w:t>
    </w:r>
  </w:p>
  <w:p w:rsidR="00EE1960" w:rsidRDefault="00EE1960" w:rsidP="00EE1960">
    <w:pPr>
      <w:pStyle w:val="Textkrper"/>
      <w:tabs>
        <w:tab w:val="right" w:pos="9639"/>
      </w:tabs>
      <w:ind w:right="-57"/>
      <w:rPr>
        <w:sz w:val="16"/>
        <w:szCs w:val="16"/>
      </w:rPr>
    </w:pPr>
    <w:r>
      <w:rPr>
        <w:sz w:val="16"/>
        <w:szCs w:val="16"/>
      </w:rPr>
      <w:tab/>
      <w:t>I</w:t>
    </w:r>
    <w:r w:rsidRPr="00A93D4A">
      <w:rPr>
        <w:sz w:val="16"/>
        <w:szCs w:val="16"/>
      </w:rPr>
      <w:t>nstitut für Forschung, Entwicklung und Evaluation</w:t>
    </w:r>
    <w:r>
      <w:rPr>
        <w:sz w:val="16"/>
        <w:szCs w:val="16"/>
      </w:rPr>
      <w:t>, PHBern</w:t>
    </w:r>
  </w:p>
  <w:p w:rsidR="00EE1960" w:rsidRDefault="00EE1960" w:rsidP="00EE1960">
    <w:pPr>
      <w:pStyle w:val="Textkrper"/>
      <w:tabs>
        <w:tab w:val="right" w:pos="9639"/>
      </w:tabs>
      <w:ind w:right="-57"/>
      <w:jc w:val="right"/>
      <w:rPr>
        <w:sz w:val="16"/>
        <w:szCs w:val="16"/>
      </w:rPr>
    </w:pPr>
    <w:r w:rsidRPr="00A93D4A">
      <w:rPr>
        <w:sz w:val="16"/>
        <w:szCs w:val="16"/>
      </w:rPr>
      <w:t>Fabrikstrasse 8</w:t>
    </w:r>
    <w:r>
      <w:rPr>
        <w:sz w:val="16"/>
        <w:szCs w:val="16"/>
      </w:rPr>
      <w:t xml:space="preserve">, </w:t>
    </w:r>
    <w:r w:rsidRPr="00A93D4A">
      <w:rPr>
        <w:sz w:val="16"/>
        <w:szCs w:val="16"/>
      </w:rPr>
      <w:t>CH-3012 Bern</w:t>
    </w:r>
  </w:p>
  <w:p w:rsidR="00730322" w:rsidRDefault="00730322" w:rsidP="00EE1960">
    <w:pPr>
      <w:pStyle w:val="Textkrper"/>
      <w:tabs>
        <w:tab w:val="right" w:pos="9639"/>
      </w:tabs>
      <w:ind w:right="-57"/>
      <w:jc w:val="right"/>
      <w:rPr>
        <w:sz w:val="16"/>
        <w:szCs w:val="16"/>
      </w:rPr>
    </w:pPr>
  </w:p>
  <w:p w:rsidR="00EE1960" w:rsidRDefault="00EE1960" w:rsidP="00EE1960">
    <w:pPr>
      <w:pStyle w:val="Textkrper"/>
      <w:pBdr>
        <w:bottom w:val="single" w:sz="2" w:space="1" w:color="000000"/>
      </w:pBdr>
      <w:tabs>
        <w:tab w:val="right" w:pos="9639"/>
      </w:tabs>
      <w:ind w:right="-57"/>
      <w:rPr>
        <w:sz w:val="16"/>
        <w:szCs w:val="16"/>
      </w:rPr>
    </w:pPr>
    <w:r>
      <w:tab/>
    </w:r>
    <w:r>
      <w:rPr>
        <w:sz w:val="16"/>
        <w:szCs w:val="16"/>
      </w:rPr>
      <w:t>Tel. 0</w:t>
    </w:r>
    <w:r w:rsidRPr="00394420">
      <w:rPr>
        <w:sz w:val="16"/>
        <w:szCs w:val="16"/>
      </w:rPr>
      <w:t>31 309 22 20</w:t>
    </w:r>
    <w:r>
      <w:rPr>
        <w:sz w:val="16"/>
        <w:szCs w:val="16"/>
      </w:rPr>
      <w:t>, E-Mail: contact@ans.ch</w:t>
    </w:r>
  </w:p>
  <w:p w:rsidR="00EE1960" w:rsidRDefault="00EE1960" w:rsidP="00EE1960">
    <w:pPr>
      <w:pStyle w:val="Textkrper"/>
      <w:pBdr>
        <w:bottom w:val="single" w:sz="2" w:space="1" w:color="000000"/>
      </w:pBdr>
      <w:tabs>
        <w:tab w:val="right" w:pos="9639"/>
      </w:tabs>
      <w:ind w:right="-57"/>
      <w:rPr>
        <w:sz w:val="16"/>
        <w:szCs w:val="16"/>
      </w:rPr>
    </w:pPr>
  </w:p>
  <w:p w:rsidR="00546144" w:rsidRDefault="0054614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76" w:rsidRDefault="00D83076">
    <w:pPr>
      <w:pStyle w:val="Kopfzeile"/>
      <w:tabs>
        <w:tab w:val="left" w:pos="1984"/>
      </w:tabs>
      <w:ind w:right="-57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730" w:rsidRDefault="00931730">
    <w:pPr>
      <w:pStyle w:val="Kopfzeile"/>
      <w:tabs>
        <w:tab w:val="left" w:pos="1984"/>
      </w:tabs>
      <w:ind w:right="-57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EF" w:rsidRDefault="000A12EF">
    <w:pPr>
      <w:pStyle w:val="Kopfzeile"/>
      <w:tabs>
        <w:tab w:val="left" w:pos="1984"/>
      </w:tabs>
      <w:ind w:right="-57"/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730" w:rsidRDefault="00931730">
    <w:pPr>
      <w:pStyle w:val="Kopfzeile"/>
      <w:tabs>
        <w:tab w:val="left" w:pos="1984"/>
      </w:tabs>
      <w:ind w:right="-5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25.35pt;height:124pt" o:bullet="t">
        <v:imagedata r:id="rId1" o:title="ANS-fr-cmyk_briefkopf"/>
      </v:shape>
    </w:pict>
  </w:numPicBullet>
  <w:abstractNum w:abstractNumId="0" w15:restartNumberingAfterBreak="0">
    <w:nsid w:val="00000001"/>
    <w:multiLevelType w:val="multilevel"/>
    <w:tmpl w:val="AAA4D550"/>
    <w:name w:val="Outlin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6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Zeilennummer1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2"/>
      <w:lvlJc w:val="left"/>
      <w:pPr>
        <w:tabs>
          <w:tab w:val="num" w:pos="0"/>
        </w:tabs>
      </w:pPr>
    </w:lvl>
    <w:lvl w:ilvl="2">
      <w:start w:val="1"/>
      <w:numFmt w:val="decimal"/>
      <w:lvlText w:val="%3"/>
      <w:lvlJc w:val="left"/>
      <w:pPr>
        <w:tabs>
          <w:tab w:val="num" w:pos="0"/>
        </w:tabs>
      </w:pPr>
    </w:lvl>
    <w:lvl w:ilvl="3">
      <w:start w:val="1"/>
      <w:numFmt w:val="decimal"/>
      <w:lvlText w:val="%4"/>
      <w:lvlJc w:val="left"/>
      <w:pPr>
        <w:tabs>
          <w:tab w:val="num" w:pos="0"/>
        </w:tabs>
      </w:pPr>
    </w:lvl>
    <w:lvl w:ilvl="4">
      <w:start w:val="1"/>
      <w:numFmt w:val="decimal"/>
      <w:lvlText w:val="%5"/>
      <w:lvlJc w:val="left"/>
      <w:pPr>
        <w:tabs>
          <w:tab w:val="num" w:pos="0"/>
        </w:tabs>
      </w:pPr>
    </w:lvl>
    <w:lvl w:ilvl="5">
      <w:start w:val="1"/>
      <w:numFmt w:val="decimal"/>
      <w:lvlText w:val="%6"/>
      <w:lvlJc w:val="left"/>
      <w:pPr>
        <w:tabs>
          <w:tab w:val="num" w:pos="0"/>
        </w:tabs>
      </w:pPr>
    </w:lvl>
    <w:lvl w:ilvl="6">
      <w:start w:val="1"/>
      <w:numFmt w:val="decimal"/>
      <w:lvlText w:val="%7"/>
      <w:lvlJc w:val="left"/>
      <w:pPr>
        <w:tabs>
          <w:tab w:val="num" w:pos="0"/>
        </w:tabs>
      </w:pPr>
    </w:lvl>
    <w:lvl w:ilvl="7">
      <w:start w:val="1"/>
      <w:numFmt w:val="decimal"/>
      <w:lvlText w:val="%8"/>
      <w:lvlJc w:val="left"/>
      <w:pPr>
        <w:tabs>
          <w:tab w:val="num" w:pos="0"/>
        </w:tabs>
      </w:pPr>
    </w:lvl>
    <w:lvl w:ilvl="8">
      <w:start w:val="1"/>
      <w:numFmt w:val="decimal"/>
      <w:lvlText w:val="%9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</w:pPr>
    </w:lvl>
    <w:lvl w:ilvl="8">
      <w:start w:val="1"/>
      <w:numFmt w:val="decimal"/>
      <w:lvlText w:val="%4.%5.%6.%7.%8.%9."/>
      <w:lvlJc w:val="left"/>
      <w:pPr>
        <w:tabs>
          <w:tab w:val="num" w:pos="0"/>
        </w:tabs>
      </w:pPr>
    </w:lvl>
  </w:abstractNum>
  <w:abstractNum w:abstractNumId="5" w15:restartNumberingAfterBreak="0">
    <w:nsid w:val="019313CA"/>
    <w:multiLevelType w:val="multilevel"/>
    <w:tmpl w:val="A8869E14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481EAC"/>
    <w:multiLevelType w:val="multilevel"/>
    <w:tmpl w:val="A1DAC68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78E116E"/>
    <w:multiLevelType w:val="multilevel"/>
    <w:tmpl w:val="AAA4D5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8D87FC4"/>
    <w:multiLevelType w:val="hybridMultilevel"/>
    <w:tmpl w:val="F5902950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55868"/>
    <w:multiLevelType w:val="multilevel"/>
    <w:tmpl w:val="8FD2E0F4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CD7A92"/>
    <w:multiLevelType w:val="hybridMultilevel"/>
    <w:tmpl w:val="F4D29E8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823EE"/>
    <w:multiLevelType w:val="hybridMultilevel"/>
    <w:tmpl w:val="4414230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6B97EEE"/>
    <w:multiLevelType w:val="hybridMultilevel"/>
    <w:tmpl w:val="94645350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D13B8"/>
    <w:multiLevelType w:val="hybridMultilevel"/>
    <w:tmpl w:val="182465F0"/>
    <w:lvl w:ilvl="0" w:tplc="7570C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473F4"/>
    <w:multiLevelType w:val="hybridMultilevel"/>
    <w:tmpl w:val="50DA28B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5D6062"/>
    <w:multiLevelType w:val="multilevel"/>
    <w:tmpl w:val="D3DE79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1F4419F6"/>
    <w:multiLevelType w:val="hybridMultilevel"/>
    <w:tmpl w:val="03E6CCE2"/>
    <w:lvl w:ilvl="0" w:tplc="992C9E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04546"/>
    <w:multiLevelType w:val="hybridMultilevel"/>
    <w:tmpl w:val="BA8617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32629"/>
    <w:multiLevelType w:val="hybridMultilevel"/>
    <w:tmpl w:val="0D4A1B96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754C1C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861FF"/>
    <w:multiLevelType w:val="hybridMultilevel"/>
    <w:tmpl w:val="0A2C8C66"/>
    <w:lvl w:ilvl="0" w:tplc="3FD658C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90736A"/>
    <w:multiLevelType w:val="hybridMultilevel"/>
    <w:tmpl w:val="FA1EFA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F23063"/>
    <w:multiLevelType w:val="multilevel"/>
    <w:tmpl w:val="D3DE79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2E4410D0"/>
    <w:multiLevelType w:val="multilevel"/>
    <w:tmpl w:val="51CA14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3D36015"/>
    <w:multiLevelType w:val="multilevel"/>
    <w:tmpl w:val="F4D2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92051D"/>
    <w:multiLevelType w:val="hybridMultilevel"/>
    <w:tmpl w:val="B3BE2DB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AA1EBF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 w15:restartNumberingAfterBreak="0">
    <w:nsid w:val="3F600704"/>
    <w:multiLevelType w:val="multilevel"/>
    <w:tmpl w:val="333AA76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758C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</w:pPr>
    </w:lvl>
    <w:lvl w:ilvl="8">
      <w:start w:val="1"/>
      <w:numFmt w:val="decimal"/>
      <w:lvlText w:val="%4.%5.%6.%7.%8.%9."/>
      <w:lvlJc w:val="left"/>
      <w:pPr>
        <w:tabs>
          <w:tab w:val="num" w:pos="0"/>
        </w:tabs>
      </w:pPr>
    </w:lvl>
  </w:abstractNum>
  <w:abstractNum w:abstractNumId="28" w15:restartNumberingAfterBreak="0">
    <w:nsid w:val="432D53E1"/>
    <w:multiLevelType w:val="hybridMultilevel"/>
    <w:tmpl w:val="8698EAC0"/>
    <w:lvl w:ilvl="0" w:tplc="3F924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30FC6"/>
    <w:multiLevelType w:val="hybridMultilevel"/>
    <w:tmpl w:val="9FA87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15021"/>
    <w:multiLevelType w:val="multilevel"/>
    <w:tmpl w:val="9BA46E4E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3F1651"/>
    <w:multiLevelType w:val="hybridMultilevel"/>
    <w:tmpl w:val="94A04A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7014AD"/>
    <w:multiLevelType w:val="hybridMultilevel"/>
    <w:tmpl w:val="D96A774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1091F21"/>
    <w:multiLevelType w:val="multilevel"/>
    <w:tmpl w:val="70DAD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CE6AC5"/>
    <w:multiLevelType w:val="multilevel"/>
    <w:tmpl w:val="D3DE79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8CC3FF1"/>
    <w:multiLevelType w:val="hybridMultilevel"/>
    <w:tmpl w:val="979839CA"/>
    <w:lvl w:ilvl="0" w:tplc="F2A0914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41481E"/>
    <w:multiLevelType w:val="hybridMultilevel"/>
    <w:tmpl w:val="CA56BB0C"/>
    <w:lvl w:ilvl="0" w:tplc="992C9E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41FD1"/>
    <w:multiLevelType w:val="hybridMultilevel"/>
    <w:tmpl w:val="9BA46E4E"/>
    <w:lvl w:ilvl="0" w:tplc="F2A0914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C6501F"/>
    <w:multiLevelType w:val="hybridMultilevel"/>
    <w:tmpl w:val="EDD20FC8"/>
    <w:lvl w:ilvl="0" w:tplc="C6CE5F58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C2F5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</w:pPr>
    </w:lvl>
    <w:lvl w:ilvl="8">
      <w:start w:val="1"/>
      <w:numFmt w:val="decimal"/>
      <w:lvlText w:val="%4.%5.%6.%7.%8.%9."/>
      <w:lvlJc w:val="left"/>
      <w:pPr>
        <w:tabs>
          <w:tab w:val="num" w:pos="0"/>
        </w:tabs>
      </w:pPr>
    </w:lvl>
  </w:abstractNum>
  <w:abstractNum w:abstractNumId="40" w15:restartNumberingAfterBreak="0">
    <w:nsid w:val="67200A10"/>
    <w:multiLevelType w:val="hybridMultilevel"/>
    <w:tmpl w:val="8FD2E0F4"/>
    <w:lvl w:ilvl="0" w:tplc="F2A0914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6D7DC9"/>
    <w:multiLevelType w:val="multilevel"/>
    <w:tmpl w:val="D3DE79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68CD3C41"/>
    <w:multiLevelType w:val="hybridMultilevel"/>
    <w:tmpl w:val="A8869E14"/>
    <w:lvl w:ilvl="0" w:tplc="F2A09144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F03018"/>
    <w:multiLevelType w:val="hybridMultilevel"/>
    <w:tmpl w:val="5AB66824"/>
    <w:lvl w:ilvl="0" w:tplc="992C9E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86961"/>
    <w:multiLevelType w:val="multilevel"/>
    <w:tmpl w:val="D3DE79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DB424B6"/>
    <w:multiLevelType w:val="multilevel"/>
    <w:tmpl w:val="445E45D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8"/>
  </w:num>
  <w:num w:numId="11">
    <w:abstractNumId w:val="31"/>
  </w:num>
  <w:num w:numId="12">
    <w:abstractNumId w:val="20"/>
  </w:num>
  <w:num w:numId="13">
    <w:abstractNumId w:val="45"/>
  </w:num>
  <w:num w:numId="14">
    <w:abstractNumId w:val="6"/>
  </w:num>
  <w:num w:numId="15">
    <w:abstractNumId w:val="25"/>
  </w:num>
  <w:num w:numId="16">
    <w:abstractNumId w:val="24"/>
  </w:num>
  <w:num w:numId="17">
    <w:abstractNumId w:val="19"/>
  </w:num>
  <w:num w:numId="18">
    <w:abstractNumId w:val="14"/>
  </w:num>
  <w:num w:numId="19">
    <w:abstractNumId w:val="22"/>
  </w:num>
  <w:num w:numId="20">
    <w:abstractNumId w:val="39"/>
  </w:num>
  <w:num w:numId="21">
    <w:abstractNumId w:val="27"/>
  </w:num>
  <w:num w:numId="22">
    <w:abstractNumId w:val="33"/>
  </w:num>
  <w:num w:numId="23">
    <w:abstractNumId w:val="16"/>
  </w:num>
  <w:num w:numId="24">
    <w:abstractNumId w:val="43"/>
  </w:num>
  <w:num w:numId="25">
    <w:abstractNumId w:val="36"/>
  </w:num>
  <w:num w:numId="26">
    <w:abstractNumId w:val="12"/>
  </w:num>
  <w:num w:numId="27">
    <w:abstractNumId w:val="18"/>
  </w:num>
  <w:num w:numId="28">
    <w:abstractNumId w:val="8"/>
  </w:num>
  <w:num w:numId="29">
    <w:abstractNumId w:val="26"/>
  </w:num>
  <w:num w:numId="30">
    <w:abstractNumId w:val="38"/>
  </w:num>
  <w:num w:numId="31">
    <w:abstractNumId w:val="17"/>
  </w:num>
  <w:num w:numId="32">
    <w:abstractNumId w:val="44"/>
  </w:num>
  <w:num w:numId="33">
    <w:abstractNumId w:val="32"/>
  </w:num>
  <w:num w:numId="34">
    <w:abstractNumId w:val="11"/>
  </w:num>
  <w:num w:numId="35">
    <w:abstractNumId w:val="15"/>
  </w:num>
  <w:num w:numId="36">
    <w:abstractNumId w:val="21"/>
  </w:num>
  <w:num w:numId="37">
    <w:abstractNumId w:val="41"/>
  </w:num>
  <w:num w:numId="38">
    <w:abstractNumId w:val="34"/>
  </w:num>
  <w:num w:numId="39">
    <w:abstractNumId w:val="10"/>
  </w:num>
  <w:num w:numId="40">
    <w:abstractNumId w:val="23"/>
  </w:num>
  <w:num w:numId="41">
    <w:abstractNumId w:val="13"/>
  </w:num>
  <w:num w:numId="42">
    <w:abstractNumId w:val="40"/>
  </w:num>
  <w:num w:numId="43">
    <w:abstractNumId w:val="9"/>
  </w:num>
  <w:num w:numId="44">
    <w:abstractNumId w:val="42"/>
  </w:num>
  <w:num w:numId="45">
    <w:abstractNumId w:val="5"/>
  </w:num>
  <w:num w:numId="46">
    <w:abstractNumId w:val="37"/>
  </w:num>
  <w:num w:numId="47">
    <w:abstractNumId w:val="30"/>
  </w:num>
  <w:num w:numId="48">
    <w:abstractNumId w:val="35"/>
  </w:num>
  <w:num w:numId="49">
    <w:abstractNumId w:val="7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2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B3"/>
    <w:rsid w:val="0001737E"/>
    <w:rsid w:val="00023CC9"/>
    <w:rsid w:val="000421E4"/>
    <w:rsid w:val="00073012"/>
    <w:rsid w:val="00075FCB"/>
    <w:rsid w:val="000815D7"/>
    <w:rsid w:val="000A049B"/>
    <w:rsid w:val="000A12EF"/>
    <w:rsid w:val="000C34E6"/>
    <w:rsid w:val="000D0351"/>
    <w:rsid w:val="000D1C35"/>
    <w:rsid w:val="00156A00"/>
    <w:rsid w:val="001772E9"/>
    <w:rsid w:val="00192421"/>
    <w:rsid w:val="001A2AF8"/>
    <w:rsid w:val="001B0EAB"/>
    <w:rsid w:val="001B1456"/>
    <w:rsid w:val="001B7B39"/>
    <w:rsid w:val="001C6B89"/>
    <w:rsid w:val="001E077B"/>
    <w:rsid w:val="0020337E"/>
    <w:rsid w:val="002400B7"/>
    <w:rsid w:val="00254D4E"/>
    <w:rsid w:val="002C3232"/>
    <w:rsid w:val="002C6253"/>
    <w:rsid w:val="002D602E"/>
    <w:rsid w:val="00345E40"/>
    <w:rsid w:val="00382E3F"/>
    <w:rsid w:val="00387445"/>
    <w:rsid w:val="00405B14"/>
    <w:rsid w:val="004304F8"/>
    <w:rsid w:val="0043082E"/>
    <w:rsid w:val="004367B2"/>
    <w:rsid w:val="004C2B04"/>
    <w:rsid w:val="004F54FB"/>
    <w:rsid w:val="00546144"/>
    <w:rsid w:val="005B1B25"/>
    <w:rsid w:val="005D7822"/>
    <w:rsid w:val="00601FD7"/>
    <w:rsid w:val="00604214"/>
    <w:rsid w:val="00611D30"/>
    <w:rsid w:val="0065645F"/>
    <w:rsid w:val="006610F3"/>
    <w:rsid w:val="006B142C"/>
    <w:rsid w:val="00730322"/>
    <w:rsid w:val="00753F4C"/>
    <w:rsid w:val="007D61D6"/>
    <w:rsid w:val="008216F7"/>
    <w:rsid w:val="00854FC7"/>
    <w:rsid w:val="008550D2"/>
    <w:rsid w:val="00866758"/>
    <w:rsid w:val="00883BE7"/>
    <w:rsid w:val="00885CD9"/>
    <w:rsid w:val="00886707"/>
    <w:rsid w:val="0089590D"/>
    <w:rsid w:val="00931730"/>
    <w:rsid w:val="00936585"/>
    <w:rsid w:val="009579F4"/>
    <w:rsid w:val="0098430C"/>
    <w:rsid w:val="00986098"/>
    <w:rsid w:val="00997F23"/>
    <w:rsid w:val="009B04B3"/>
    <w:rsid w:val="00A00B75"/>
    <w:rsid w:val="00A12CBA"/>
    <w:rsid w:val="00A139B5"/>
    <w:rsid w:val="00A16C39"/>
    <w:rsid w:val="00A33C42"/>
    <w:rsid w:val="00A34130"/>
    <w:rsid w:val="00AA1074"/>
    <w:rsid w:val="00AB23C9"/>
    <w:rsid w:val="00AB39A1"/>
    <w:rsid w:val="00AD6DD4"/>
    <w:rsid w:val="00B94959"/>
    <w:rsid w:val="00BC7BBA"/>
    <w:rsid w:val="00BD2F57"/>
    <w:rsid w:val="00C51A02"/>
    <w:rsid w:val="00C543CF"/>
    <w:rsid w:val="00C92DA3"/>
    <w:rsid w:val="00CC1351"/>
    <w:rsid w:val="00D01A8F"/>
    <w:rsid w:val="00D119C3"/>
    <w:rsid w:val="00D17168"/>
    <w:rsid w:val="00D21047"/>
    <w:rsid w:val="00D416BC"/>
    <w:rsid w:val="00D77A41"/>
    <w:rsid w:val="00D82C53"/>
    <w:rsid w:val="00D83076"/>
    <w:rsid w:val="00D87777"/>
    <w:rsid w:val="00DA5068"/>
    <w:rsid w:val="00DE4FD5"/>
    <w:rsid w:val="00DE6B8D"/>
    <w:rsid w:val="00E544CB"/>
    <w:rsid w:val="00EB493F"/>
    <w:rsid w:val="00EC42E1"/>
    <w:rsid w:val="00EE1960"/>
    <w:rsid w:val="00EF1E73"/>
    <w:rsid w:val="00EF546F"/>
    <w:rsid w:val="00F20F88"/>
    <w:rsid w:val="00F34BE2"/>
    <w:rsid w:val="00F743D5"/>
    <w:rsid w:val="00FB7806"/>
    <w:rsid w:val="00FC3894"/>
    <w:rsid w:val="00FE5F21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956A13"/>
  <w15:chartTrackingRefBased/>
  <w15:docId w15:val="{778FA2BF-96D2-D74B-BC0F-8A2C10B1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5F21"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spacing w:before="680" w:after="130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680" w:after="119"/>
      <w:outlineLvl w:val="1"/>
    </w:pPr>
    <w:rPr>
      <w:b/>
      <w:bCs/>
      <w:iCs/>
      <w:sz w:val="24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ind w:left="0" w:firstLine="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985"/>
      </w:tabs>
      <w:spacing w:before="8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00"/>
      <w:u w:val="single"/>
      <w:shd w:val="clear" w:color="auto" w:fill="003366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Zeilennummer">
    <w:name w:val="line number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Absatz-Standardschriftart1">
    <w:name w:val="WW-Absatz-Standardschriftart1"/>
  </w:style>
  <w:style w:type="paragraph" w:styleId="Textkrper">
    <w:name w:val="Body Text"/>
    <w:basedOn w:val="Standard"/>
    <w:link w:val="TextkrperZchn"/>
    <w:rPr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Kopfzeile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sz w:val="18"/>
    </w:rPr>
  </w:style>
  <w:style w:type="paragraph" w:customStyle="1" w:styleId="TabellenInhalt">
    <w:name w:val="Tabellen Inhalt"/>
    <w:basedOn w:val="Standard"/>
    <w:pPr>
      <w:suppressLineNumbers/>
      <w:suppressAutoHyphens w:val="0"/>
    </w:pPr>
    <w:rPr>
      <w:rFonts w:ascii="Times New Roman" w:hAnsi="Times New Roman"/>
      <w:sz w:val="24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Standard"/>
    <w:pPr>
      <w:suppressAutoHyphens w:val="0"/>
    </w:pPr>
    <w:rPr>
      <w:bCs/>
      <w:sz w:val="21"/>
    </w:rPr>
  </w:style>
  <w:style w:type="paragraph" w:customStyle="1" w:styleId="Einleitung">
    <w:name w:val="Einleitung"/>
    <w:basedOn w:val="Standard"/>
    <w:pPr>
      <w:suppressAutoHyphens w:val="0"/>
      <w:spacing w:after="567"/>
      <w:jc w:val="both"/>
    </w:pPr>
    <w:rPr>
      <w:sz w:val="24"/>
    </w:rPr>
  </w:style>
  <w:style w:type="paragraph" w:customStyle="1" w:styleId="Zeilennummer1">
    <w:name w:val="Zeilennummer1"/>
    <w:basedOn w:val="TabellenInhalt"/>
    <w:pPr>
      <w:numPr>
        <w:numId w:val="3"/>
      </w:numPr>
      <w:suppressLineNumbers w:val="0"/>
      <w:jc w:val="right"/>
    </w:pPr>
    <w:rPr>
      <w:rFonts w:ascii="Arial" w:hAnsi="Arial"/>
      <w:color w:val="FFFFFF"/>
      <w:sz w:val="16"/>
    </w:rPr>
  </w:style>
  <w:style w:type="paragraph" w:customStyle="1" w:styleId="Anhang">
    <w:name w:val="Anhang"/>
    <w:basedOn w:val="Standard"/>
    <w:pPr>
      <w:spacing w:before="283"/>
    </w:pPr>
    <w:rPr>
      <w:b/>
      <w:bCs/>
      <w:i/>
    </w:rPr>
  </w:style>
  <w:style w:type="paragraph" w:styleId="Textkrper2">
    <w:name w:val="Body Text 2"/>
    <w:basedOn w:val="Standard"/>
    <w:rPr>
      <w:i/>
    </w:rPr>
  </w:style>
  <w:style w:type="paragraph" w:customStyle="1" w:styleId="Adresse">
    <w:name w:val="Adresse"/>
    <w:basedOn w:val="Standard"/>
    <w:pPr>
      <w:spacing w:line="210" w:lineRule="exact"/>
    </w:pPr>
  </w:style>
  <w:style w:type="paragraph" w:customStyle="1" w:styleId="OE-Fax-Mail">
    <w:name w:val="OE-Fax-Mail"/>
    <w:basedOn w:val="Standard"/>
    <w:pPr>
      <w:spacing w:line="200" w:lineRule="exact"/>
    </w:pPr>
    <w:rPr>
      <w:sz w:val="17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StandardWeb">
    <w:name w:val="Normal (Web)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Titel">
    <w:name w:val="Title"/>
    <w:basedOn w:val="Standard"/>
    <w:qFormat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customStyle="1" w:styleId="BesuchterHyperlink">
    <w:name w:val="BesuchterHyperlink"/>
    <w:basedOn w:val="Absatz-Standardschriftart"/>
    <w:rPr>
      <w:color w:val="800080"/>
      <w:u w:val="single"/>
    </w:rPr>
  </w:style>
  <w:style w:type="character" w:customStyle="1" w:styleId="TextkrperZchn">
    <w:name w:val="Textkörper Zchn"/>
    <w:basedOn w:val="Absatz-Standardschriftart"/>
    <w:link w:val="Textkrper"/>
    <w:rsid w:val="00CC1351"/>
    <w:rPr>
      <w:rFonts w:ascii="Arial" w:hAnsi="Arial" w:cs="Arial"/>
      <w:bCs/>
      <w:sz w:val="24"/>
      <w:lang w:val="de-CH" w:eastAsia="ar-SA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Objetducommentaire">
    <w:name w:val="Objet du commentaire"/>
    <w:basedOn w:val="Kommentartext"/>
    <w:next w:val="Kommentartext"/>
    <w:semiHidden/>
    <w:rPr>
      <w:b/>
      <w:bCs/>
    </w:rPr>
  </w:style>
  <w:style w:type="paragraph" w:customStyle="1" w:styleId="Textedebulles">
    <w:name w:val="Texte de bulles"/>
    <w:basedOn w:val="Standard"/>
    <w:semiHidden/>
    <w:rPr>
      <w:rFonts w:ascii="Tahoma" w:hAnsi="Tahoma" w:cs="Tahoma"/>
      <w:sz w:val="16"/>
      <w:szCs w:val="16"/>
    </w:rPr>
  </w:style>
  <w:style w:type="character" w:customStyle="1" w:styleId="FormatvorlageHyperlinkUnterstrichen">
    <w:name w:val="Formatvorlage Hyperlink + Unterstrichen"/>
    <w:basedOn w:val="Hyperlink"/>
    <w:rPr>
      <w:color w:val="auto"/>
      <w:u w:val="single"/>
      <w:shd w:val="clear" w:color="auto" w:fill="003366"/>
    </w:rPr>
  </w:style>
  <w:style w:type="character" w:customStyle="1" w:styleId="FortsetzungLink">
    <w:name w:val="Fortsetzung (Link)"/>
    <w:basedOn w:val="Hyperlink"/>
    <w:rPr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FortsetzungLinkKursiv">
    <w:name w:val="Formatvorlage Fortsetzung (Link) + Kursiv"/>
    <w:basedOn w:val="FortsetzungLink"/>
    <w:rPr>
      <w:iCs/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AngabenChar">
    <w:name w:val="Angaben Char"/>
    <w:basedOn w:val="Absatz-Standardschriftart"/>
    <w:rPr>
      <w:rFonts w:ascii="Arial" w:hAnsi="Arial" w:cs="Arial"/>
      <w:bCs/>
      <w:sz w:val="21"/>
      <w:lang w:val="de-CH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1623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Aebli Näf Stiftung - www.ans.ch</Company>
  <LinksUpToDate>false</LinksUpToDate>
  <CharactersWithSpaces>11825</CharactersWithSpaces>
  <SharedDoc>false</SharedDoc>
  <HLinks>
    <vt:vector size="42" baseType="variant">
      <vt:variant>
        <vt:i4>5636218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Weitere_Angaben</vt:lpwstr>
      </vt:variant>
      <vt:variant>
        <vt:i4>5636218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Weitere_Angaben</vt:lpwstr>
      </vt:variant>
      <vt:variant>
        <vt:i4>5636218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Weitere_Angaben</vt:lpwstr>
      </vt:variant>
      <vt:variant>
        <vt:i4>5636218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Weitere_Angaben</vt:lpwstr>
      </vt:variant>
      <vt:variant>
        <vt:i4>6291566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_Plan_de_développement_ou de réalisa</vt:lpwstr>
      </vt:variant>
      <vt:variant>
        <vt:i4>10813685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_Plan_de_recherche_(à utiliser égale</vt:lpwstr>
      </vt:variant>
      <vt:variant>
        <vt:i4>8192100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_Plan_de_formation_continue (max. 3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subject/>
  <dc:creator>Michael Zaugg</dc:creator>
  <cp:keywords/>
  <cp:lastModifiedBy>Gabriele Aebli</cp:lastModifiedBy>
  <cp:revision>29</cp:revision>
  <cp:lastPrinted>2008-10-29T08:44:00Z</cp:lastPrinted>
  <dcterms:created xsi:type="dcterms:W3CDTF">2021-01-09T09:52:00Z</dcterms:created>
  <dcterms:modified xsi:type="dcterms:W3CDTF">2021-01-09T10:46:00Z</dcterms:modified>
</cp:coreProperties>
</file>